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5E3F2F" w14:textId="5ABC7947" w:rsidR="00F7575A" w:rsidRPr="0064577B" w:rsidRDefault="000B170C" w:rsidP="00C83E9D">
      <w:pPr>
        <w:suppressAutoHyphens w:val="0"/>
        <w:spacing w:after="0" w:line="240" w:lineRule="auto"/>
        <w:ind w:left="0"/>
        <w:jc w:val="center"/>
        <w:rPr>
          <w:rFonts w:ascii="PT Sans" w:eastAsiaTheme="minorEastAsia" w:hAnsi="PT Sans" w:cstheme="minorBidi"/>
          <w:b/>
          <w:color w:val="000000"/>
          <w:szCs w:val="24"/>
          <w:lang w:eastAsia="en-US"/>
        </w:rPr>
      </w:pPr>
      <w:r w:rsidRPr="0064577B">
        <w:rPr>
          <w:rFonts w:ascii="PT Sans" w:eastAsiaTheme="minorEastAsia" w:hAnsi="PT Sans" w:cstheme="minorBidi"/>
          <w:b/>
          <w:color w:val="000000"/>
          <w:szCs w:val="24"/>
          <w:lang w:eastAsia="en-US"/>
        </w:rPr>
        <w:t xml:space="preserve">СОГЛАШЕНИЕ ОБ УЧАСТИИ И </w:t>
      </w:r>
      <w:r w:rsidR="002C7711" w:rsidRPr="0064577B">
        <w:rPr>
          <w:rFonts w:ascii="PT Sans" w:eastAsiaTheme="minorEastAsia" w:hAnsi="PT Sans" w:cstheme="minorBidi"/>
          <w:b/>
          <w:color w:val="000000"/>
          <w:szCs w:val="24"/>
          <w:lang w:eastAsia="en-US"/>
        </w:rPr>
        <w:t>ПРИНЯТИИ</w:t>
      </w:r>
      <w:r w:rsidR="009048F5" w:rsidRPr="0064577B">
        <w:rPr>
          <w:rFonts w:ascii="PT Sans" w:eastAsiaTheme="minorEastAsia" w:hAnsi="PT Sans" w:cstheme="minorBidi"/>
          <w:b/>
          <w:color w:val="000000"/>
          <w:szCs w:val="24"/>
          <w:lang w:eastAsia="en-US"/>
        </w:rPr>
        <w:t xml:space="preserve"> РИСКА</w:t>
      </w:r>
    </w:p>
    <w:p w14:paraId="66AA9EB3" w14:textId="77777777" w:rsidR="00F7575A" w:rsidRPr="0064577B" w:rsidRDefault="00F7575A" w:rsidP="00836CE5">
      <w:pPr>
        <w:suppressAutoHyphens w:val="0"/>
        <w:spacing w:after="0" w:line="240" w:lineRule="auto"/>
        <w:ind w:left="0"/>
        <w:jc w:val="both"/>
        <w:rPr>
          <w:rFonts w:ascii="PT Sans" w:eastAsiaTheme="minorEastAsia" w:hAnsi="PT Sans" w:cstheme="minorBidi"/>
          <w:color w:val="000000"/>
          <w:szCs w:val="24"/>
          <w:lang w:eastAsia="en-US"/>
        </w:rPr>
      </w:pPr>
    </w:p>
    <w:p w14:paraId="3A9734CF" w14:textId="2E789F7A" w:rsidR="000B170C" w:rsidRPr="0064577B" w:rsidRDefault="000B170C" w:rsidP="00836CE5">
      <w:pPr>
        <w:suppressAutoHyphens w:val="0"/>
        <w:spacing w:after="0" w:line="240" w:lineRule="auto"/>
        <w:ind w:left="0"/>
        <w:jc w:val="both"/>
        <w:rPr>
          <w:rFonts w:ascii="PT Sans" w:eastAsiaTheme="minorEastAsia" w:hAnsi="PT Sans" w:cstheme="minorBidi"/>
          <w:color w:val="000000"/>
          <w:szCs w:val="24"/>
          <w:lang w:eastAsia="en-US"/>
        </w:rPr>
      </w:pPr>
      <w:r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ab/>
      </w:r>
      <w:r w:rsidR="00DF327F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Своим согласием </w:t>
      </w:r>
      <w:r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>участвовать в выездно</w:t>
      </w:r>
      <w:r w:rsidR="0064577B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м </w:t>
      </w:r>
      <w:r w:rsid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тренировочном </w:t>
      </w:r>
      <w:r w:rsidR="0064577B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лагере </w:t>
      </w:r>
      <w:r w:rsidR="0064577B" w:rsidRPr="0064577B">
        <w:rPr>
          <w:rFonts w:ascii="PT Sans" w:eastAsiaTheme="minorEastAsia" w:hAnsi="PT Sans" w:cstheme="minorBidi"/>
          <w:color w:val="000000"/>
          <w:szCs w:val="24"/>
          <w:lang w:val="en-US" w:eastAsia="en-US"/>
        </w:rPr>
        <w:t>David</w:t>
      </w:r>
      <w:r w:rsidR="0064577B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</w:t>
      </w:r>
      <w:r w:rsidR="0064577B" w:rsidRPr="0064577B">
        <w:rPr>
          <w:rFonts w:ascii="PT Sans" w:eastAsiaTheme="minorEastAsia" w:hAnsi="PT Sans" w:cstheme="minorBidi"/>
          <w:color w:val="000000"/>
          <w:szCs w:val="24"/>
          <w:lang w:val="en-US" w:eastAsia="en-US"/>
        </w:rPr>
        <w:t>Warden</w:t>
      </w:r>
      <w:r w:rsidR="0064577B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</w:t>
      </w:r>
      <w:r w:rsidR="0064577B" w:rsidRPr="0064577B">
        <w:rPr>
          <w:rFonts w:ascii="PT Sans" w:eastAsiaTheme="minorEastAsia" w:hAnsi="PT Sans" w:cstheme="minorBidi"/>
          <w:color w:val="000000"/>
          <w:szCs w:val="24"/>
          <w:lang w:val="en-US" w:eastAsia="en-US"/>
        </w:rPr>
        <w:t>Coaching</w:t>
      </w:r>
      <w:r w:rsid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</w:t>
      </w:r>
      <w:r w:rsidR="0064577B">
        <w:rPr>
          <w:rFonts w:ascii="PT Sans" w:eastAsiaTheme="minorEastAsia" w:hAnsi="PT Sans" w:cstheme="minorBidi"/>
          <w:color w:val="000000"/>
          <w:szCs w:val="24"/>
          <w:lang w:val="en-US" w:eastAsia="en-US"/>
        </w:rPr>
        <w:t>Mallorca</w:t>
      </w:r>
      <w:r w:rsidR="0064577B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</w:t>
      </w:r>
      <w:r w:rsidR="0064577B">
        <w:rPr>
          <w:rFonts w:ascii="PT Sans" w:eastAsiaTheme="minorEastAsia" w:hAnsi="PT Sans" w:cstheme="minorBidi"/>
          <w:color w:val="000000"/>
          <w:szCs w:val="24"/>
          <w:lang w:val="en-US" w:eastAsia="en-US"/>
        </w:rPr>
        <w:t>Camp</w:t>
      </w:r>
      <w:r w:rsidR="0064577B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201</w:t>
      </w:r>
      <w:r w:rsidR="00807BB4">
        <w:rPr>
          <w:rFonts w:ascii="PT Sans" w:eastAsiaTheme="minorEastAsia" w:hAnsi="PT Sans" w:cstheme="minorBidi"/>
          <w:color w:val="000000"/>
          <w:szCs w:val="24"/>
          <w:lang w:eastAsia="en-US"/>
        </w:rPr>
        <w:t>7</w:t>
      </w:r>
      <w:r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>, котор</w:t>
      </w:r>
      <w:r w:rsidR="0064577B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>ый</w:t>
      </w:r>
      <w:r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буде</w:t>
      </w:r>
      <w:r w:rsidR="00D91123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т проходить </w:t>
      </w:r>
      <w:r w:rsidR="00807BB4">
        <w:rPr>
          <w:rFonts w:ascii="PT Sans" w:eastAsiaTheme="minorEastAsia" w:hAnsi="PT Sans" w:cstheme="minorBidi"/>
          <w:color w:val="000000"/>
          <w:szCs w:val="24"/>
          <w:lang w:eastAsia="en-US"/>
        </w:rPr>
        <w:t>c 30 апреля 2017 года по 08</w:t>
      </w:r>
      <w:r w:rsidR="00B319D7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мая 201</w:t>
      </w:r>
      <w:r w:rsidR="00807BB4">
        <w:rPr>
          <w:rFonts w:ascii="PT Sans" w:eastAsiaTheme="minorEastAsia" w:hAnsi="PT Sans" w:cstheme="minorBidi"/>
          <w:color w:val="000000"/>
          <w:szCs w:val="24"/>
          <w:lang w:eastAsia="en-US"/>
        </w:rPr>
        <w:t>7</w:t>
      </w:r>
      <w:r w:rsidR="0064577B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</w:t>
      </w:r>
      <w:r w:rsidR="00D91123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года </w:t>
      </w:r>
      <w:r w:rsidR="0064577B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>на острове Майорка, Испания</w:t>
      </w:r>
      <w:r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>, я признаю и принимаю следующее:</w:t>
      </w:r>
    </w:p>
    <w:p w14:paraId="55D1C5BC" w14:textId="77777777" w:rsidR="0064577B" w:rsidRPr="0064577B" w:rsidRDefault="0064577B" w:rsidP="00836CE5">
      <w:pPr>
        <w:suppressAutoHyphens w:val="0"/>
        <w:spacing w:after="0" w:line="240" w:lineRule="auto"/>
        <w:ind w:left="0"/>
        <w:jc w:val="both"/>
        <w:rPr>
          <w:rFonts w:ascii="PT Sans" w:eastAsiaTheme="minorEastAsia" w:hAnsi="PT Sans" w:cstheme="minorBidi"/>
          <w:color w:val="000000"/>
          <w:szCs w:val="24"/>
          <w:lang w:eastAsia="en-US"/>
        </w:rPr>
      </w:pPr>
    </w:p>
    <w:p w14:paraId="6B9BA3A6" w14:textId="40216095" w:rsidR="005C77CE" w:rsidRPr="0064577B" w:rsidRDefault="000B170C" w:rsidP="00D91123">
      <w:pPr>
        <w:pStyle w:val="ListParagraph"/>
        <w:numPr>
          <w:ilvl w:val="0"/>
          <w:numId w:val="28"/>
        </w:numPr>
        <w:suppressAutoHyphens w:val="0"/>
        <w:ind w:left="0"/>
        <w:jc w:val="both"/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</w:pPr>
      <w:r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Я </w:t>
      </w:r>
      <w:r w:rsidR="007C1423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осознаю</w:t>
      </w:r>
      <w:r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, что 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выездно</w:t>
      </w:r>
      <w:r w:rsid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й тренировочный 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лагер</w:t>
      </w:r>
      <w:r w:rsid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ь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 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val="en-US" w:eastAsia="en-US"/>
        </w:rPr>
        <w:t>David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 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val="en-US" w:eastAsia="en-US"/>
        </w:rPr>
        <w:t>Warden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 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val="en-US" w:eastAsia="en-US"/>
        </w:rPr>
        <w:t>Coaching</w:t>
      </w:r>
      <w:r w:rsid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</w:t>
      </w:r>
      <w:r w:rsidR="0064577B">
        <w:rPr>
          <w:rFonts w:ascii="PT Sans" w:eastAsiaTheme="minorEastAsia" w:hAnsi="PT Sans" w:cstheme="minorBidi"/>
          <w:color w:val="000000"/>
          <w:szCs w:val="24"/>
          <w:lang w:val="en-US" w:eastAsia="en-US"/>
        </w:rPr>
        <w:t>Mallorca</w:t>
      </w:r>
      <w:r w:rsidR="0064577B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</w:t>
      </w:r>
      <w:r w:rsidR="0064577B">
        <w:rPr>
          <w:rFonts w:ascii="PT Sans" w:eastAsiaTheme="minorEastAsia" w:hAnsi="PT Sans" w:cstheme="minorBidi"/>
          <w:color w:val="000000"/>
          <w:szCs w:val="24"/>
          <w:lang w:val="en-US" w:eastAsia="en-US"/>
        </w:rPr>
        <w:t>Camp</w:t>
      </w:r>
      <w:r w:rsidR="00807BB4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2017</w:t>
      </w:r>
      <w:r w:rsid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</w:t>
      </w:r>
      <w:r w:rsidR="00DF327F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прово</w:t>
      </w:r>
      <w:r w:rsid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дится в условиях дикой природы.</w:t>
      </w:r>
      <w:r w:rsidR="00DF327F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 Несмотря на то, что </w:t>
      </w:r>
      <w:r w:rsid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программа лагеря </w:t>
      </w:r>
      <w:r w:rsidR="00DF327F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разработана исходя из безопасности для жизни и здоровья участников, факт проведения </w:t>
      </w:r>
      <w:r w:rsid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тренировочного лагеря</w:t>
      </w:r>
      <w:r w:rsidR="00580638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 </w:t>
      </w:r>
      <w:r w:rsidR="00DF327F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в условиях дикой природы может </w:t>
      </w:r>
      <w:r w:rsidR="00801FBE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привести к ряду непредвиденных ситуаций, таких как падения, царапины, растяжения, укусы насекомых и</w:t>
      </w:r>
      <w:r w:rsidR="00580638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 </w:t>
      </w:r>
      <w:r w:rsidR="00801FBE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т</w:t>
      </w:r>
      <w:r w:rsidR="00580638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.</w:t>
      </w:r>
      <w:r w:rsidR="00801FBE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п.</w:t>
      </w:r>
    </w:p>
    <w:p w14:paraId="4CE1F5CA" w14:textId="4ECFA85A" w:rsidR="00801FBE" w:rsidRPr="0064577B" w:rsidRDefault="00580638" w:rsidP="00D91123">
      <w:pPr>
        <w:pStyle w:val="ListParagraph"/>
        <w:numPr>
          <w:ilvl w:val="0"/>
          <w:numId w:val="28"/>
        </w:numPr>
        <w:suppressAutoHyphens w:val="0"/>
        <w:ind w:left="0"/>
        <w:jc w:val="both"/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</w:pPr>
      <w:r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Я полностью отдаю</w:t>
      </w:r>
      <w:r w:rsidR="00801FBE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 отчет обо всех рисках, прямо или косвенно связанных с моим участием в выездно</w:t>
      </w:r>
      <w:r w:rsid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м тренировочном лагере 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val="en-US" w:eastAsia="en-US"/>
        </w:rPr>
        <w:t>David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 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val="en-US" w:eastAsia="en-US"/>
        </w:rPr>
        <w:t>Warden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 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val="en-US" w:eastAsia="en-US"/>
        </w:rPr>
        <w:t>Coaching</w:t>
      </w:r>
      <w:r w:rsid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</w:t>
      </w:r>
      <w:r w:rsidR="0064577B">
        <w:rPr>
          <w:rFonts w:ascii="PT Sans" w:eastAsiaTheme="minorEastAsia" w:hAnsi="PT Sans" w:cstheme="minorBidi"/>
          <w:color w:val="000000"/>
          <w:szCs w:val="24"/>
          <w:lang w:val="en-US" w:eastAsia="en-US"/>
        </w:rPr>
        <w:t>Mallorca</w:t>
      </w:r>
      <w:r w:rsidR="0064577B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</w:t>
      </w:r>
      <w:r w:rsidR="0064577B">
        <w:rPr>
          <w:rFonts w:ascii="PT Sans" w:eastAsiaTheme="minorEastAsia" w:hAnsi="PT Sans" w:cstheme="minorBidi"/>
          <w:color w:val="000000"/>
          <w:szCs w:val="24"/>
          <w:lang w:val="en-US" w:eastAsia="en-US"/>
        </w:rPr>
        <w:t>Camp</w:t>
      </w:r>
      <w:r w:rsidR="0064577B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201</w:t>
      </w:r>
      <w:r w:rsidR="00807BB4">
        <w:rPr>
          <w:rFonts w:ascii="PT Sans" w:eastAsiaTheme="minorEastAsia" w:hAnsi="PT Sans" w:cstheme="minorBidi"/>
          <w:color w:val="000000"/>
          <w:szCs w:val="24"/>
          <w:lang w:eastAsia="en-US"/>
        </w:rPr>
        <w:t>7</w:t>
      </w:r>
      <w:r w:rsidR="00801FBE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, включая, помимо всего прочего, 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возможность получения</w:t>
      </w:r>
      <w:r w:rsidR="00801FBE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 телесных повреждений. Я буду действовать исходя из осторожности и здравого смысла, следовать инструкциям тренеров и двигаться в темпе, соответствующ</w:t>
      </w:r>
      <w:r w:rsid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е</w:t>
      </w:r>
      <w:r w:rsidR="00801FBE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м обстоятельствам.</w:t>
      </w:r>
    </w:p>
    <w:p w14:paraId="139F222C" w14:textId="62AC54E8" w:rsidR="00801FBE" w:rsidRPr="0064577B" w:rsidRDefault="00801FBE" w:rsidP="00801FBE">
      <w:pPr>
        <w:pStyle w:val="ListParagraph"/>
        <w:numPr>
          <w:ilvl w:val="0"/>
          <w:numId w:val="28"/>
        </w:numPr>
        <w:suppressAutoHyphens w:val="0"/>
        <w:ind w:left="0"/>
        <w:jc w:val="both"/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</w:pPr>
      <w:r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С учетом </w:t>
      </w:r>
      <w:r w:rsidR="00580638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возможных последствий</w:t>
      </w:r>
      <w:r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 </w:t>
      </w:r>
      <w:r w:rsidR="00580638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для моего физического здоровья</w:t>
      </w:r>
      <w:r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, которые могут произойти за время </w:t>
      </w:r>
      <w:r w:rsid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выездного тренировочного лагеря</w:t>
      </w:r>
      <w:r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, я принимаю решение участвовать в мероприятии, признаю все положения данного соглашения и осознанно принимаю риски, связанные с моим участием в выездно</w:t>
      </w:r>
      <w:r w:rsid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м</w:t>
      </w:r>
      <w:r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 </w:t>
      </w:r>
      <w:r w:rsid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тренировочном лагере 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val="en-US" w:eastAsia="en-US"/>
        </w:rPr>
        <w:t>David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 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val="en-US" w:eastAsia="en-US"/>
        </w:rPr>
        <w:t>Warden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 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val="en-US" w:eastAsia="en-US"/>
        </w:rPr>
        <w:t>Coaching</w:t>
      </w:r>
      <w:r w:rsid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</w:t>
      </w:r>
      <w:r w:rsidR="0064577B">
        <w:rPr>
          <w:rFonts w:ascii="PT Sans" w:eastAsiaTheme="minorEastAsia" w:hAnsi="PT Sans" w:cstheme="minorBidi"/>
          <w:color w:val="000000"/>
          <w:szCs w:val="24"/>
          <w:lang w:val="en-US" w:eastAsia="en-US"/>
        </w:rPr>
        <w:t>Mallorca</w:t>
      </w:r>
      <w:r w:rsidR="0064577B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</w:t>
      </w:r>
      <w:r w:rsidR="0064577B">
        <w:rPr>
          <w:rFonts w:ascii="PT Sans" w:eastAsiaTheme="minorEastAsia" w:hAnsi="PT Sans" w:cstheme="minorBidi"/>
          <w:color w:val="000000"/>
          <w:szCs w:val="24"/>
          <w:lang w:val="en-US" w:eastAsia="en-US"/>
        </w:rPr>
        <w:t>Camp</w:t>
      </w:r>
      <w:r w:rsidR="0064577B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201</w:t>
      </w:r>
      <w:r w:rsidR="00807BB4">
        <w:rPr>
          <w:rFonts w:ascii="PT Sans" w:eastAsiaTheme="minorEastAsia" w:hAnsi="PT Sans" w:cstheme="minorBidi"/>
          <w:color w:val="000000"/>
          <w:szCs w:val="24"/>
          <w:lang w:eastAsia="en-US"/>
        </w:rPr>
        <w:t>7</w:t>
      </w:r>
      <w:r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.</w:t>
      </w:r>
    </w:p>
    <w:p w14:paraId="5AEEB904" w14:textId="70DB1A9D" w:rsidR="009048F5" w:rsidRPr="0064577B" w:rsidRDefault="007C1423" w:rsidP="009048F5">
      <w:pPr>
        <w:pStyle w:val="ListParagraph"/>
        <w:numPr>
          <w:ilvl w:val="0"/>
          <w:numId w:val="28"/>
        </w:numPr>
        <w:suppressAutoHyphens w:val="0"/>
        <w:ind w:left="0"/>
        <w:jc w:val="both"/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</w:pPr>
      <w:r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Настоящим я обязуюсь самостоятельно нести ответст</w:t>
      </w:r>
      <w:r w:rsid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венность и ограждать </w:t>
      </w:r>
      <w:r w:rsidR="00580638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организаторов</w:t>
      </w:r>
      <w:r w:rsid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 и других участников лагеря</w:t>
      </w:r>
      <w:r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 </w:t>
      </w:r>
      <w:r w:rsidR="005F48E4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от любой формы ответственности, ущерба, убытков, расходов, в том числе расходов на услуги адвокатов, которые могут возникнуть у меня, моих наследников, управляющих, руководителей или преемников</w:t>
      </w:r>
      <w:r w:rsidR="005523B2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,</w:t>
      </w:r>
      <w:r w:rsidR="005F48E4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 в отношении </w:t>
      </w:r>
      <w:r w:rsidR="0034677B" w:rsidRPr="00346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Общества с ограниченной ответственностью «</w:t>
      </w:r>
      <w:proofErr w:type="spellStart"/>
      <w:r w:rsidR="0034677B" w:rsidRPr="00346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Трейнинг</w:t>
      </w:r>
      <w:proofErr w:type="spellEnd"/>
      <w:r w:rsidR="0034677B" w:rsidRPr="00346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 </w:t>
      </w:r>
      <w:proofErr w:type="spellStart"/>
      <w:r w:rsidR="0034677B" w:rsidRPr="00346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Байбл</w:t>
      </w:r>
      <w:proofErr w:type="spellEnd"/>
      <w:r w:rsidR="0034677B" w:rsidRPr="00346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 Восток»</w:t>
      </w:r>
      <w:r w:rsidR="005F48E4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 в результате моего участия в выездно</w:t>
      </w:r>
      <w:r w:rsid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м тренировочном лагере 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val="en-US" w:eastAsia="en-US"/>
        </w:rPr>
        <w:t>David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 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val="en-US" w:eastAsia="en-US"/>
        </w:rPr>
        <w:t>Warden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 </w:t>
      </w:r>
      <w:r w:rsidR="0064577B" w:rsidRPr="0064577B">
        <w:rPr>
          <w:rFonts w:ascii="PT Sans" w:eastAsiaTheme="minorEastAsia" w:hAnsi="PT Sans" w:cstheme="minorBidi"/>
          <w:color w:val="000000"/>
          <w:sz w:val="24"/>
          <w:szCs w:val="24"/>
          <w:lang w:val="en-US" w:eastAsia="en-US"/>
        </w:rPr>
        <w:t>Coaching</w:t>
      </w:r>
      <w:r w:rsid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</w:t>
      </w:r>
      <w:r w:rsidR="0064577B">
        <w:rPr>
          <w:rFonts w:ascii="PT Sans" w:eastAsiaTheme="minorEastAsia" w:hAnsi="PT Sans" w:cstheme="minorBidi"/>
          <w:color w:val="000000"/>
          <w:szCs w:val="24"/>
          <w:lang w:val="en-US" w:eastAsia="en-US"/>
        </w:rPr>
        <w:t>Mallorca</w:t>
      </w:r>
      <w:r w:rsidR="0064577B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</w:t>
      </w:r>
      <w:r w:rsidR="0064577B">
        <w:rPr>
          <w:rFonts w:ascii="PT Sans" w:eastAsiaTheme="minorEastAsia" w:hAnsi="PT Sans" w:cstheme="minorBidi"/>
          <w:color w:val="000000"/>
          <w:szCs w:val="24"/>
          <w:lang w:val="en-US" w:eastAsia="en-US"/>
        </w:rPr>
        <w:t>Camp</w:t>
      </w:r>
      <w:r w:rsidR="0064577B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201</w:t>
      </w:r>
      <w:r w:rsidR="00807BB4">
        <w:rPr>
          <w:rFonts w:ascii="PT Sans" w:eastAsiaTheme="minorEastAsia" w:hAnsi="PT Sans" w:cstheme="minorBidi"/>
          <w:color w:val="000000"/>
          <w:szCs w:val="24"/>
          <w:lang w:eastAsia="en-US"/>
        </w:rPr>
        <w:t>7</w:t>
      </w:r>
      <w:r w:rsidR="005F48E4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.</w:t>
      </w:r>
    </w:p>
    <w:p w14:paraId="133CAFCA" w14:textId="77777777" w:rsidR="00F55C7B" w:rsidRPr="0064577B" w:rsidRDefault="006344F2" w:rsidP="00F55C7B">
      <w:pPr>
        <w:pStyle w:val="ListParagraph"/>
        <w:numPr>
          <w:ilvl w:val="0"/>
          <w:numId w:val="28"/>
        </w:numPr>
        <w:suppressAutoHyphens w:val="0"/>
        <w:ind w:left="0"/>
        <w:jc w:val="both"/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</w:pPr>
      <w:r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Своей подписью я </w:t>
      </w:r>
      <w:r w:rsidR="009048F5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подтверждаю, что я прочитал все вышеизл</w:t>
      </w:r>
      <w:r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оженн</w:t>
      </w:r>
      <w:r w:rsidR="005523B2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ое</w:t>
      </w:r>
      <w:r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 xml:space="preserve">. Соглашение подписано мной на добровольной основе, </w:t>
      </w:r>
      <w:r w:rsidR="00F55C7B" w:rsidRPr="0064577B">
        <w:rPr>
          <w:rFonts w:ascii="PT Sans" w:eastAsiaTheme="minorEastAsia" w:hAnsi="PT Sans" w:cstheme="minorBidi"/>
          <w:color w:val="000000"/>
          <w:sz w:val="24"/>
          <w:szCs w:val="24"/>
          <w:lang w:eastAsia="en-US"/>
        </w:rPr>
        <w:t>тем самым я принимаю на себя полную и безусловную ответственность, максимально допустимую в рамках действующего законодательства. Я тщательно изучил все права, обязанности и положения, прописанные в настоящем документе. Я прочитал и понимаю содержание настоящего документа и выражаю свою готовность принять на себя обязательства, связанные с этим соглашением.</w:t>
      </w:r>
    </w:p>
    <w:p w14:paraId="1A3089FD" w14:textId="77777777" w:rsidR="00535ED6" w:rsidRPr="0064577B" w:rsidRDefault="00535ED6" w:rsidP="00535ED6">
      <w:pPr>
        <w:suppressAutoHyphens w:val="0"/>
        <w:spacing w:after="0" w:line="240" w:lineRule="auto"/>
        <w:ind w:left="0"/>
        <w:jc w:val="both"/>
        <w:rPr>
          <w:rFonts w:ascii="PT Sans" w:eastAsiaTheme="minorEastAsia" w:hAnsi="PT Sans" w:cstheme="minorBidi"/>
          <w:color w:val="000000"/>
          <w:szCs w:val="24"/>
          <w:lang w:eastAsia="en-US"/>
        </w:rPr>
      </w:pPr>
      <w:bookmarkStart w:id="0" w:name="_GoBack"/>
      <w:bookmarkEnd w:id="0"/>
    </w:p>
    <w:p w14:paraId="532A6BD3" w14:textId="77777777" w:rsidR="005C77CE" w:rsidRPr="0064577B" w:rsidRDefault="00F55C7B" w:rsidP="00836CE5">
      <w:pPr>
        <w:suppressAutoHyphens w:val="0"/>
        <w:spacing w:after="0" w:line="240" w:lineRule="auto"/>
        <w:ind w:left="0"/>
        <w:jc w:val="both"/>
        <w:rPr>
          <w:rFonts w:ascii="PT Sans" w:eastAsiaTheme="minorEastAsia" w:hAnsi="PT Sans" w:cstheme="minorBidi"/>
          <w:color w:val="000000"/>
          <w:szCs w:val="24"/>
          <w:lang w:eastAsia="en-US"/>
        </w:rPr>
      </w:pPr>
      <w:r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>В ДОКАЗАТЕЛЬСТВО ВЫШЕИЗЛОЖЕННОГО</w:t>
      </w:r>
      <w:r w:rsidR="005523B2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, </w:t>
      </w:r>
      <w:r w:rsidR="0064577B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>я, нижеподписавшийся</w:t>
      </w:r>
      <w:r w:rsidR="0064577B">
        <w:rPr>
          <w:rFonts w:ascii="PT Sans" w:eastAsiaTheme="minorEastAsia" w:hAnsi="PT Sans" w:cstheme="minorBidi"/>
          <w:color w:val="000000"/>
          <w:szCs w:val="24"/>
          <w:lang w:eastAsia="en-US"/>
        </w:rPr>
        <w:t>,</w:t>
      </w:r>
      <w:r w:rsidR="005523B2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заключил</w:t>
      </w:r>
      <w:r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настоящее Соглашение об участии и </w:t>
      </w:r>
      <w:r w:rsidR="005523B2"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>принятии</w:t>
      </w:r>
      <w:r w:rsidRPr="0064577B">
        <w:rPr>
          <w:rFonts w:ascii="PT Sans" w:eastAsiaTheme="minorEastAsia" w:hAnsi="PT Sans" w:cstheme="minorBidi"/>
          <w:color w:val="000000"/>
          <w:szCs w:val="24"/>
          <w:lang w:eastAsia="en-US"/>
        </w:rPr>
        <w:t xml:space="preserve"> риска.</w:t>
      </w:r>
    </w:p>
    <w:p w14:paraId="1D777158" w14:textId="77777777" w:rsidR="005C77CE" w:rsidRPr="0064577B" w:rsidRDefault="005C77CE" w:rsidP="005C77CE">
      <w:pPr>
        <w:suppressAutoHyphens w:val="0"/>
        <w:spacing w:after="0" w:line="240" w:lineRule="auto"/>
        <w:ind w:left="0"/>
        <w:rPr>
          <w:rFonts w:ascii="PT Sans" w:eastAsiaTheme="minorEastAsia" w:hAnsi="PT Sans" w:cstheme="minorBidi"/>
          <w:color w:val="000000"/>
          <w:szCs w:val="24"/>
          <w:lang w:eastAsia="en-US"/>
        </w:rPr>
      </w:pPr>
    </w:p>
    <w:p w14:paraId="0A4401D5" w14:textId="77777777" w:rsidR="009C1A45" w:rsidRDefault="009C1A45" w:rsidP="00535ED6">
      <w:p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PT Sans" w:eastAsia="Times New Roman" w:hAnsi="PT Sans" w:cs="Arial"/>
          <w:szCs w:val="24"/>
          <w:lang w:eastAsia="ru-RU"/>
        </w:rPr>
      </w:pPr>
    </w:p>
    <w:p w14:paraId="6E06F914" w14:textId="77777777" w:rsidR="00535ED6" w:rsidRPr="0064577B" w:rsidRDefault="001A4267" w:rsidP="00535ED6">
      <w:p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PT Sans" w:eastAsia="Times New Roman" w:hAnsi="PT Sans" w:cs="Arial"/>
          <w:szCs w:val="24"/>
          <w:lang w:val="en-US" w:eastAsia="ru-RU"/>
        </w:rPr>
      </w:pPr>
      <w:r w:rsidRPr="0064577B">
        <w:rPr>
          <w:rFonts w:ascii="PT Sans" w:eastAsia="Times New Roman" w:hAnsi="PT Sans" w:cs="Arial"/>
          <w:szCs w:val="24"/>
          <w:lang w:eastAsia="ru-RU"/>
        </w:rPr>
        <w:t>Подпись участника</w:t>
      </w:r>
      <w:r w:rsidR="00535ED6" w:rsidRPr="0064577B">
        <w:rPr>
          <w:rFonts w:ascii="PT Sans" w:eastAsia="Times New Roman" w:hAnsi="PT Sans" w:cs="Arial"/>
          <w:szCs w:val="24"/>
          <w:lang w:val="en-US" w:eastAsia="ru-RU"/>
        </w:rPr>
        <w:t xml:space="preserve">: ___________________ </w:t>
      </w:r>
      <w:r w:rsidRPr="0064577B">
        <w:rPr>
          <w:rFonts w:ascii="PT Sans" w:eastAsia="Times New Roman" w:hAnsi="PT Sans" w:cs="Arial"/>
          <w:szCs w:val="24"/>
          <w:lang w:eastAsia="ru-RU"/>
        </w:rPr>
        <w:t xml:space="preserve">      ФИО</w:t>
      </w:r>
      <w:r w:rsidR="00535ED6" w:rsidRPr="0064577B">
        <w:rPr>
          <w:rFonts w:ascii="PT Sans" w:eastAsia="Times New Roman" w:hAnsi="PT Sans" w:cs="Arial"/>
          <w:szCs w:val="24"/>
          <w:lang w:val="en-US" w:eastAsia="ru-RU"/>
        </w:rPr>
        <w:t>:______________________</w:t>
      </w:r>
    </w:p>
    <w:p w14:paraId="1C8E7705" w14:textId="77777777" w:rsidR="00AB4EA0" w:rsidRPr="0064577B" w:rsidRDefault="00AB4EA0" w:rsidP="00535ED6">
      <w:p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PT Sans" w:hAnsi="PT Sans"/>
          <w:b/>
          <w:caps/>
          <w:color w:val="000000"/>
          <w:szCs w:val="24"/>
          <w:lang w:val="en-US"/>
        </w:rPr>
      </w:pPr>
    </w:p>
    <w:sectPr w:rsidR="00AB4EA0" w:rsidRPr="0064577B" w:rsidSect="00903815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843" w:right="850" w:bottom="1411" w:left="1699" w:header="706" w:footer="7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98801" w14:textId="77777777" w:rsidR="002B2A3C" w:rsidRDefault="002B2A3C">
      <w:pPr>
        <w:spacing w:after="0" w:line="240" w:lineRule="auto"/>
      </w:pPr>
      <w:r>
        <w:separator/>
      </w:r>
    </w:p>
  </w:endnote>
  <w:endnote w:type="continuationSeparator" w:id="0">
    <w:p w14:paraId="03D132FB" w14:textId="77777777" w:rsidR="002B2A3C" w:rsidRDefault="002B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umanist531C BT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C06B1" w14:textId="77777777" w:rsidR="005523B2" w:rsidRPr="00B77693" w:rsidRDefault="005523B2" w:rsidP="00B77693">
    <w:pPr>
      <w:pStyle w:val="a2"/>
      <w:pBdr>
        <w:top w:val="single" w:sz="4" w:space="1" w:color="BF2D00" w:themeColor="accent1" w:themeShade="BF"/>
      </w:pBdr>
      <w:suppressAutoHyphens w:val="0"/>
      <w:jc w:val="center"/>
      <w:rPr>
        <w:color w:val="FF3D00" w:themeColor="accent1"/>
        <w:lang w:val="en-US"/>
      </w:rPr>
    </w:pPr>
    <w:r w:rsidRPr="00B77693">
      <w:rPr>
        <w:color w:val="FF3D00" w:themeColor="accent1"/>
        <w:szCs w:val="16"/>
        <w:lang w:val="en-US"/>
      </w:rPr>
      <w:t>100 Novaya Ulitsa, Skolkovo village, Odintsovsky district, Moscow Region, Russia, 143025, phon</w:t>
    </w:r>
    <w:r>
      <w:rPr>
        <w:color w:val="FF3D00" w:themeColor="accent1"/>
        <w:szCs w:val="16"/>
        <w:lang w:val="en-US"/>
      </w:rPr>
      <w:t xml:space="preserve">e/fax: +7 495 580 30 03, </w:t>
    </w:r>
    <w:r w:rsidRPr="00B77693">
      <w:rPr>
        <w:color w:val="FF3D00" w:themeColor="accent1"/>
        <w:szCs w:val="16"/>
        <w:lang w:val="en-US"/>
      </w:rPr>
      <w:t>exed@skolkovo.ru</w:t>
    </w:r>
    <w:r w:rsidRPr="00B77693">
      <w:rPr>
        <w:color w:val="FF3D00" w:themeColor="accent1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F4598" w14:textId="22BD1606" w:rsidR="005523B2" w:rsidRPr="0017176A" w:rsidRDefault="00903815" w:rsidP="00A2378C">
    <w:pPr>
      <w:pStyle w:val="Footer"/>
      <w:jc w:val="right"/>
      <w:rPr>
        <w:rFonts w:ascii="PT Sans" w:hAnsi="PT Sans"/>
        <w:b/>
        <w:color w:val="808080" w:themeColor="background1" w:themeShade="80"/>
        <w:sz w:val="28"/>
        <w:lang w:val="en-US"/>
      </w:rPr>
    </w:pPr>
    <w:r w:rsidRPr="0064577B">
      <w:rPr>
        <w:rFonts w:ascii="PT Sans" w:hAnsi="PT Sans"/>
        <w:b/>
        <w:color w:val="808080" w:themeColor="background1" w:themeShade="80"/>
        <w:sz w:val="28"/>
        <w:lang w:val="en-US"/>
      </w:rPr>
      <w:t>David Warden Coaching Mallorca Camp 201</w:t>
    </w:r>
    <w:r w:rsidR="00807BB4">
      <w:rPr>
        <w:rFonts w:ascii="PT Sans" w:hAnsi="PT Sans"/>
        <w:b/>
        <w:color w:val="808080" w:themeColor="background1" w:themeShade="80"/>
        <w:sz w:val="28"/>
        <w:lang w:val="en-US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8AF37" w14:textId="77777777" w:rsidR="002B2A3C" w:rsidRDefault="002B2A3C">
      <w:pPr>
        <w:spacing w:after="0" w:line="240" w:lineRule="auto"/>
      </w:pPr>
      <w:r>
        <w:separator/>
      </w:r>
    </w:p>
  </w:footnote>
  <w:footnote w:type="continuationSeparator" w:id="0">
    <w:p w14:paraId="74EE6913" w14:textId="77777777" w:rsidR="002B2A3C" w:rsidRDefault="002B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D611B" w14:textId="77777777" w:rsidR="005523B2" w:rsidRPr="005060FC" w:rsidRDefault="005523B2" w:rsidP="00B77693">
    <w:pPr>
      <w:pStyle w:val="a3"/>
      <w:pBdr>
        <w:bottom w:val="single" w:sz="4" w:space="1" w:color="BF2D00" w:themeColor="accent1" w:themeShade="BF"/>
      </w:pBdr>
      <w:suppressAutoHyphens w:val="0"/>
      <w:ind w:left="0"/>
      <w:rPr>
        <w:rFonts w:ascii="Humanist531C BT" w:eastAsia="Arial" w:hAnsi="Humanist531C BT"/>
        <w:color w:val="FF3D00" w:themeColor="accent1"/>
        <w:lang w:val="en-US" w:eastAsia="en-US"/>
      </w:rPr>
    </w:pPr>
    <w:r w:rsidRPr="005060FC">
      <w:rPr>
        <w:rFonts w:ascii="Humanist531C BT" w:eastAsia="Arial" w:hAnsi="Humanist531C BT"/>
        <w:color w:val="FF3D00" w:themeColor="accent1"/>
        <w:lang w:val="en-US" w:eastAsia="en-US"/>
      </w:rPr>
      <w:t>EVRAZ NEW LEADERS 201</w:t>
    </w:r>
    <w:r>
      <w:rPr>
        <w:rFonts w:ascii="Humanist531C BT" w:eastAsia="Arial" w:hAnsi="Humanist531C BT"/>
        <w:color w:val="FF3D00" w:themeColor="accent1"/>
        <w:lang w:val="en-US" w:eastAsia="en-US"/>
      </w:rPr>
      <w:t>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A73CA" w14:textId="77777777" w:rsidR="005523B2" w:rsidRDefault="00903815" w:rsidP="00903815">
    <w:pPr>
      <w:pStyle w:val="Header"/>
      <w:ind w:left="-198"/>
      <w:jc w:val="center"/>
    </w:pPr>
    <w:r>
      <w:rPr>
        <w:noProof/>
        <w:lang w:val="en-GB" w:eastAsia="en-GB"/>
      </w:rPr>
      <w:drawing>
        <wp:inline distT="0" distB="0" distL="0" distR="0" wp14:anchorId="7CA852E2" wp14:editId="60809F50">
          <wp:extent cx="3114675" cy="26474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vid-warden-coaching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" t="16679" r="-160" b="74820"/>
                  <a:stretch/>
                </pic:blipFill>
                <pic:spPr bwMode="auto">
                  <a:xfrm>
                    <a:off x="0" y="0"/>
                    <a:ext cx="3310545" cy="281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5pt;height:49pt" o:bullet="t">
        <v:imagedata r:id="rId1" o:title="EVRAZ bullet"/>
      </v:shape>
    </w:pict>
  </w:numPicBullet>
  <w:numPicBullet w:numPicBulletId="1">
    <w:pict>
      <v:shape id="_x0000_i1031" type="#_x0000_t75" style="width:12pt;height:12pt" o:bullet="t">
        <v:imagedata r:id="rId2" o:title="BD14655_"/>
      </v:shape>
    </w:pict>
  </w:numPicBullet>
  <w:abstractNum w:abstractNumId="0">
    <w:nsid w:val="928662CE"/>
    <w:multiLevelType w:val="hybridMultilevel"/>
    <w:tmpl w:val="2362CF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NoeeuNoeeu7Oaeno2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/>
        <w:i w:val="0"/>
        <w:sz w:val="17"/>
        <w:szCs w:val="17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pStyle w:val="72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613232C8"/>
    <w:name w:val="WW8Num5"/>
    <w:lvl w:ilvl="0">
      <w:start w:val="1"/>
      <w:numFmt w:val="bullet"/>
      <w:lvlText w:val=""/>
      <w:lvlJc w:val="left"/>
      <w:pPr>
        <w:tabs>
          <w:tab w:val="num" w:pos="-998"/>
        </w:tabs>
        <w:ind w:left="2062" w:hanging="360"/>
      </w:pPr>
      <w:rPr>
        <w:rFonts w:ascii="Wingdings 3" w:hAnsi="Wingdings 3"/>
        <w:color w:val="C00000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252"/>
        </w:tabs>
        <w:ind w:left="4252" w:hanging="360"/>
      </w:pPr>
      <w:rPr>
        <w:rFonts w:ascii="Symbol" w:hAnsi="Symbol"/>
      </w:rPr>
    </w:lvl>
  </w:abstractNum>
  <w:abstractNum w:abstractNumId="7">
    <w:nsid w:val="04B364CF"/>
    <w:multiLevelType w:val="hybridMultilevel"/>
    <w:tmpl w:val="77323638"/>
    <w:lvl w:ilvl="0" w:tplc="E6608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E50731"/>
    <w:multiLevelType w:val="multilevel"/>
    <w:tmpl w:val="0CBC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529E1"/>
    <w:multiLevelType w:val="hybridMultilevel"/>
    <w:tmpl w:val="15D634E6"/>
    <w:lvl w:ilvl="0" w:tplc="CC72C58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4F3327"/>
    <w:multiLevelType w:val="hybridMultilevel"/>
    <w:tmpl w:val="23200BE8"/>
    <w:lvl w:ilvl="0" w:tplc="7EA030D2">
      <w:start w:val="1"/>
      <w:numFmt w:val="bullet"/>
      <w:lvlText w:val=""/>
      <w:lvlJc w:val="left"/>
      <w:pPr>
        <w:ind w:left="1713" w:hanging="360"/>
      </w:pPr>
      <w:rPr>
        <w:rFonts w:ascii="Symbol" w:hAnsi="Symbol" w:cs="Arial Unicode MS" w:hint="default"/>
        <w:color w:val="FF3D00" w:themeColor="accent1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E636230"/>
    <w:multiLevelType w:val="hybridMultilevel"/>
    <w:tmpl w:val="441C74F4"/>
    <w:lvl w:ilvl="0" w:tplc="272C278C">
      <w:start w:val="1"/>
      <w:numFmt w:val="bullet"/>
      <w:pStyle w:val="720"/>
      <w:lvlText w:val=""/>
      <w:lvlJc w:val="left"/>
      <w:pPr>
        <w:ind w:left="1776" w:hanging="360"/>
      </w:pPr>
      <w:rPr>
        <w:rFonts w:ascii="Wingdings 2" w:hAnsi="Wingdings 2" w:hint="default"/>
        <w:color w:val="FF3D00" w:themeColor="accent1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876"/>
        </w:tabs>
        <w:ind w:left="8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1596"/>
        </w:tabs>
        <w:ind w:left="1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16"/>
        </w:tabs>
        <w:ind w:left="2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36"/>
        </w:tabs>
        <w:ind w:left="3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56"/>
        </w:tabs>
        <w:ind w:left="3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76"/>
        </w:tabs>
        <w:ind w:left="4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196"/>
        </w:tabs>
        <w:ind w:left="5196" w:hanging="360"/>
      </w:pPr>
    </w:lvl>
  </w:abstractNum>
  <w:abstractNum w:abstractNumId="12">
    <w:nsid w:val="2108620A"/>
    <w:multiLevelType w:val="hybridMultilevel"/>
    <w:tmpl w:val="DDDE33D0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>
    <w:nsid w:val="2146177A"/>
    <w:multiLevelType w:val="hybridMultilevel"/>
    <w:tmpl w:val="8E8697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2427785"/>
    <w:multiLevelType w:val="hybridMultilevel"/>
    <w:tmpl w:val="D686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A62F1"/>
    <w:multiLevelType w:val="hybridMultilevel"/>
    <w:tmpl w:val="E8B04DC6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6">
    <w:nsid w:val="2E0248B3"/>
    <w:multiLevelType w:val="hybridMultilevel"/>
    <w:tmpl w:val="07D25CB8"/>
    <w:lvl w:ilvl="0" w:tplc="0409000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</w:abstractNum>
  <w:abstractNum w:abstractNumId="17">
    <w:nsid w:val="385E2B5E"/>
    <w:multiLevelType w:val="hybridMultilevel"/>
    <w:tmpl w:val="CF4C39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421C0F"/>
    <w:multiLevelType w:val="hybridMultilevel"/>
    <w:tmpl w:val="5F8AACAA"/>
    <w:lvl w:ilvl="0" w:tplc="3878AA9A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429E6C50"/>
    <w:multiLevelType w:val="hybridMultilevel"/>
    <w:tmpl w:val="C094A1CC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0">
    <w:nsid w:val="4BB945C8"/>
    <w:multiLevelType w:val="multilevel"/>
    <w:tmpl w:val="B760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8B427E"/>
    <w:multiLevelType w:val="hybridMultilevel"/>
    <w:tmpl w:val="8066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302DD"/>
    <w:multiLevelType w:val="hybridMultilevel"/>
    <w:tmpl w:val="7DBB3A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2EC722B"/>
    <w:multiLevelType w:val="hybridMultilevel"/>
    <w:tmpl w:val="B240F4C4"/>
    <w:lvl w:ilvl="0" w:tplc="B242065E">
      <w:start w:val="1"/>
      <w:numFmt w:val="bullet"/>
      <w:pStyle w:val="Style6"/>
      <w:lvlText w:val=""/>
      <w:lvlJc w:val="left"/>
      <w:pPr>
        <w:ind w:left="42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</w:abstractNum>
  <w:abstractNum w:abstractNumId="24">
    <w:nsid w:val="6881759A"/>
    <w:multiLevelType w:val="hybridMultilevel"/>
    <w:tmpl w:val="A6E67660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5">
    <w:nsid w:val="6E6208B0"/>
    <w:multiLevelType w:val="hybridMultilevel"/>
    <w:tmpl w:val="550041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EB862DE"/>
    <w:multiLevelType w:val="hybridMultilevel"/>
    <w:tmpl w:val="67EE9FA2"/>
    <w:lvl w:ilvl="0" w:tplc="D47882F6">
      <w:start w:val="1"/>
      <w:numFmt w:val="bullet"/>
      <w:pStyle w:val="BulletText1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7">
    <w:nsid w:val="77F95A26"/>
    <w:multiLevelType w:val="multilevel"/>
    <w:tmpl w:val="3646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7B5B93"/>
    <w:multiLevelType w:val="hybridMultilevel"/>
    <w:tmpl w:val="E27415E4"/>
    <w:lvl w:ilvl="0" w:tplc="3878AA9A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7F5D6D80"/>
    <w:multiLevelType w:val="hybridMultilevel"/>
    <w:tmpl w:val="1F7E7C1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6"/>
  </w:num>
  <w:num w:numId="6">
    <w:abstractNumId w:val="19"/>
  </w:num>
  <w:num w:numId="7">
    <w:abstractNumId w:val="23"/>
  </w:num>
  <w:num w:numId="8">
    <w:abstractNumId w:val="11"/>
  </w:num>
  <w:num w:numId="9">
    <w:abstractNumId w:val="18"/>
  </w:num>
  <w:num w:numId="10">
    <w:abstractNumId w:val="16"/>
  </w:num>
  <w:num w:numId="11">
    <w:abstractNumId w:val="24"/>
  </w:num>
  <w:num w:numId="12">
    <w:abstractNumId w:val="14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5"/>
  </w:num>
  <w:num w:numId="18">
    <w:abstractNumId w:val="13"/>
  </w:num>
  <w:num w:numId="19">
    <w:abstractNumId w:val="15"/>
  </w:num>
  <w:num w:numId="20">
    <w:abstractNumId w:val="12"/>
  </w:num>
  <w:num w:numId="21">
    <w:abstractNumId w:val="28"/>
  </w:num>
  <w:num w:numId="22">
    <w:abstractNumId w:val="29"/>
  </w:num>
  <w:num w:numId="23">
    <w:abstractNumId w:val="10"/>
  </w:num>
  <w:num w:numId="24">
    <w:abstractNumId w:val="9"/>
  </w:num>
  <w:num w:numId="25">
    <w:abstractNumId w:val="0"/>
  </w:num>
  <w:num w:numId="26">
    <w:abstractNumId w:val="17"/>
  </w:num>
  <w:num w:numId="27">
    <w:abstractNumId w:val="7"/>
  </w:num>
  <w:num w:numId="28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3"/>
    <w:rsid w:val="00001D71"/>
    <w:rsid w:val="000116E5"/>
    <w:rsid w:val="000156EB"/>
    <w:rsid w:val="00021005"/>
    <w:rsid w:val="00021CA1"/>
    <w:rsid w:val="00026A15"/>
    <w:rsid w:val="00031B06"/>
    <w:rsid w:val="000327F5"/>
    <w:rsid w:val="00032AB4"/>
    <w:rsid w:val="00034041"/>
    <w:rsid w:val="00036FBC"/>
    <w:rsid w:val="0004191C"/>
    <w:rsid w:val="00041FF3"/>
    <w:rsid w:val="00043DD3"/>
    <w:rsid w:val="0005003A"/>
    <w:rsid w:val="00051155"/>
    <w:rsid w:val="00062E7D"/>
    <w:rsid w:val="000726F4"/>
    <w:rsid w:val="00072D44"/>
    <w:rsid w:val="00074356"/>
    <w:rsid w:val="00080C31"/>
    <w:rsid w:val="00082BE3"/>
    <w:rsid w:val="00082D71"/>
    <w:rsid w:val="000848B3"/>
    <w:rsid w:val="000855CE"/>
    <w:rsid w:val="00087556"/>
    <w:rsid w:val="00087F80"/>
    <w:rsid w:val="0009168A"/>
    <w:rsid w:val="00091FC8"/>
    <w:rsid w:val="00093B77"/>
    <w:rsid w:val="000941E5"/>
    <w:rsid w:val="000946DD"/>
    <w:rsid w:val="00094EF8"/>
    <w:rsid w:val="000967F5"/>
    <w:rsid w:val="000A7365"/>
    <w:rsid w:val="000B03B0"/>
    <w:rsid w:val="000B170C"/>
    <w:rsid w:val="000B25E7"/>
    <w:rsid w:val="000D0B8A"/>
    <w:rsid w:val="000D120D"/>
    <w:rsid w:val="000E0B43"/>
    <w:rsid w:val="000E7491"/>
    <w:rsid w:val="000F2A7A"/>
    <w:rsid w:val="000F7C52"/>
    <w:rsid w:val="00105644"/>
    <w:rsid w:val="00106406"/>
    <w:rsid w:val="001067DA"/>
    <w:rsid w:val="00110AB9"/>
    <w:rsid w:val="00111031"/>
    <w:rsid w:val="00113765"/>
    <w:rsid w:val="001144F8"/>
    <w:rsid w:val="00115831"/>
    <w:rsid w:val="00117295"/>
    <w:rsid w:val="00121BAE"/>
    <w:rsid w:val="00122B1E"/>
    <w:rsid w:val="0012369E"/>
    <w:rsid w:val="00130256"/>
    <w:rsid w:val="00131B39"/>
    <w:rsid w:val="00131D38"/>
    <w:rsid w:val="001329D9"/>
    <w:rsid w:val="0013411B"/>
    <w:rsid w:val="00135BCB"/>
    <w:rsid w:val="00141F03"/>
    <w:rsid w:val="00143889"/>
    <w:rsid w:val="00143B88"/>
    <w:rsid w:val="00170323"/>
    <w:rsid w:val="0017176A"/>
    <w:rsid w:val="001767D0"/>
    <w:rsid w:val="0018383D"/>
    <w:rsid w:val="00192A93"/>
    <w:rsid w:val="001A0412"/>
    <w:rsid w:val="001A1D9D"/>
    <w:rsid w:val="001A4267"/>
    <w:rsid w:val="001A450E"/>
    <w:rsid w:val="001A4DF7"/>
    <w:rsid w:val="001A5BCE"/>
    <w:rsid w:val="001A6BEA"/>
    <w:rsid w:val="001A7714"/>
    <w:rsid w:val="001B36B4"/>
    <w:rsid w:val="001B3FFB"/>
    <w:rsid w:val="001B49C1"/>
    <w:rsid w:val="001B60E0"/>
    <w:rsid w:val="001B66FD"/>
    <w:rsid w:val="001C071E"/>
    <w:rsid w:val="001C3513"/>
    <w:rsid w:val="001C5B53"/>
    <w:rsid w:val="001C6795"/>
    <w:rsid w:val="001D4E1F"/>
    <w:rsid w:val="001D7363"/>
    <w:rsid w:val="001D7D8A"/>
    <w:rsid w:val="001E39EC"/>
    <w:rsid w:val="001E4DC9"/>
    <w:rsid w:val="001F0766"/>
    <w:rsid w:val="001F4CFA"/>
    <w:rsid w:val="00200E45"/>
    <w:rsid w:val="0020320B"/>
    <w:rsid w:val="00205258"/>
    <w:rsid w:val="002075DD"/>
    <w:rsid w:val="002118BF"/>
    <w:rsid w:val="002139B5"/>
    <w:rsid w:val="002156C5"/>
    <w:rsid w:val="002162DC"/>
    <w:rsid w:val="00217F2E"/>
    <w:rsid w:val="0022131D"/>
    <w:rsid w:val="00223952"/>
    <w:rsid w:val="00224763"/>
    <w:rsid w:val="00225BBE"/>
    <w:rsid w:val="002307DD"/>
    <w:rsid w:val="002359EE"/>
    <w:rsid w:val="00242735"/>
    <w:rsid w:val="00243342"/>
    <w:rsid w:val="00247C5D"/>
    <w:rsid w:val="0025673D"/>
    <w:rsid w:val="0026149F"/>
    <w:rsid w:val="002618EE"/>
    <w:rsid w:val="002626D8"/>
    <w:rsid w:val="00264C3E"/>
    <w:rsid w:val="0027059B"/>
    <w:rsid w:val="00276F5A"/>
    <w:rsid w:val="00280F2B"/>
    <w:rsid w:val="002852E3"/>
    <w:rsid w:val="00287862"/>
    <w:rsid w:val="002923A0"/>
    <w:rsid w:val="002A0ADC"/>
    <w:rsid w:val="002B2A3C"/>
    <w:rsid w:val="002B45A8"/>
    <w:rsid w:val="002B5329"/>
    <w:rsid w:val="002C38F4"/>
    <w:rsid w:val="002C4146"/>
    <w:rsid w:val="002C7711"/>
    <w:rsid w:val="002D3A28"/>
    <w:rsid w:val="002D3C32"/>
    <w:rsid w:val="002D75C6"/>
    <w:rsid w:val="002E7C66"/>
    <w:rsid w:val="002F0BD7"/>
    <w:rsid w:val="002F3793"/>
    <w:rsid w:val="00307A0F"/>
    <w:rsid w:val="003128CE"/>
    <w:rsid w:val="00312BD8"/>
    <w:rsid w:val="003137BA"/>
    <w:rsid w:val="00316DB1"/>
    <w:rsid w:val="00317568"/>
    <w:rsid w:val="00320466"/>
    <w:rsid w:val="00320C8D"/>
    <w:rsid w:val="00320FEC"/>
    <w:rsid w:val="00321D4C"/>
    <w:rsid w:val="00326933"/>
    <w:rsid w:val="003274E8"/>
    <w:rsid w:val="0033059F"/>
    <w:rsid w:val="00331B07"/>
    <w:rsid w:val="003324D9"/>
    <w:rsid w:val="00332AC0"/>
    <w:rsid w:val="003338A6"/>
    <w:rsid w:val="00333B5F"/>
    <w:rsid w:val="00335475"/>
    <w:rsid w:val="00337E1C"/>
    <w:rsid w:val="00342C5B"/>
    <w:rsid w:val="0034677B"/>
    <w:rsid w:val="00355861"/>
    <w:rsid w:val="00357382"/>
    <w:rsid w:val="00366C45"/>
    <w:rsid w:val="00371A6B"/>
    <w:rsid w:val="003733FC"/>
    <w:rsid w:val="0037735E"/>
    <w:rsid w:val="0038129E"/>
    <w:rsid w:val="00382011"/>
    <w:rsid w:val="00383CDD"/>
    <w:rsid w:val="00384E2F"/>
    <w:rsid w:val="0038572E"/>
    <w:rsid w:val="00387D3B"/>
    <w:rsid w:val="00391AB7"/>
    <w:rsid w:val="003923C3"/>
    <w:rsid w:val="00394869"/>
    <w:rsid w:val="003A42A5"/>
    <w:rsid w:val="003B1263"/>
    <w:rsid w:val="003B1AD3"/>
    <w:rsid w:val="003C6AF6"/>
    <w:rsid w:val="003D0EE9"/>
    <w:rsid w:val="003D7A09"/>
    <w:rsid w:val="003D7F24"/>
    <w:rsid w:val="003E076A"/>
    <w:rsid w:val="003E129B"/>
    <w:rsid w:val="003F15FE"/>
    <w:rsid w:val="003F5E2F"/>
    <w:rsid w:val="003F61C8"/>
    <w:rsid w:val="004034C3"/>
    <w:rsid w:val="004131D8"/>
    <w:rsid w:val="00414099"/>
    <w:rsid w:val="00416105"/>
    <w:rsid w:val="004414E5"/>
    <w:rsid w:val="004423EE"/>
    <w:rsid w:val="0044347B"/>
    <w:rsid w:val="0044403D"/>
    <w:rsid w:val="00453563"/>
    <w:rsid w:val="00455549"/>
    <w:rsid w:val="004630A2"/>
    <w:rsid w:val="00463ACB"/>
    <w:rsid w:val="00463FDD"/>
    <w:rsid w:val="00465FD3"/>
    <w:rsid w:val="0046671C"/>
    <w:rsid w:val="00466A8B"/>
    <w:rsid w:val="00467F13"/>
    <w:rsid w:val="004714B0"/>
    <w:rsid w:val="00473B9D"/>
    <w:rsid w:val="0047587D"/>
    <w:rsid w:val="004758C4"/>
    <w:rsid w:val="00481027"/>
    <w:rsid w:val="004865DE"/>
    <w:rsid w:val="0048708C"/>
    <w:rsid w:val="00487964"/>
    <w:rsid w:val="00490351"/>
    <w:rsid w:val="004930D8"/>
    <w:rsid w:val="00495CCF"/>
    <w:rsid w:val="004A51F4"/>
    <w:rsid w:val="004B46D1"/>
    <w:rsid w:val="004C0105"/>
    <w:rsid w:val="004C285D"/>
    <w:rsid w:val="004C2EBF"/>
    <w:rsid w:val="004C2FA8"/>
    <w:rsid w:val="004C3D00"/>
    <w:rsid w:val="004C684C"/>
    <w:rsid w:val="004C6B18"/>
    <w:rsid w:val="004D3EDC"/>
    <w:rsid w:val="004D4458"/>
    <w:rsid w:val="004D617A"/>
    <w:rsid w:val="004D64A0"/>
    <w:rsid w:val="004D65CE"/>
    <w:rsid w:val="004E7D21"/>
    <w:rsid w:val="004F2C27"/>
    <w:rsid w:val="004F3537"/>
    <w:rsid w:val="004F649C"/>
    <w:rsid w:val="004F7C75"/>
    <w:rsid w:val="00502FA4"/>
    <w:rsid w:val="00503CFE"/>
    <w:rsid w:val="005060F3"/>
    <w:rsid w:val="005060FC"/>
    <w:rsid w:val="00506D64"/>
    <w:rsid w:val="00507B40"/>
    <w:rsid w:val="005104F1"/>
    <w:rsid w:val="00510787"/>
    <w:rsid w:val="00513FEA"/>
    <w:rsid w:val="00515173"/>
    <w:rsid w:val="00516FBA"/>
    <w:rsid w:val="005202F3"/>
    <w:rsid w:val="00522CC3"/>
    <w:rsid w:val="005230B9"/>
    <w:rsid w:val="00530E9B"/>
    <w:rsid w:val="00531A8A"/>
    <w:rsid w:val="00532B52"/>
    <w:rsid w:val="005342B9"/>
    <w:rsid w:val="00534ACE"/>
    <w:rsid w:val="00535ED6"/>
    <w:rsid w:val="00537BD2"/>
    <w:rsid w:val="00540C79"/>
    <w:rsid w:val="005523B2"/>
    <w:rsid w:val="00552435"/>
    <w:rsid w:val="0055353A"/>
    <w:rsid w:val="0055378F"/>
    <w:rsid w:val="00564A0D"/>
    <w:rsid w:val="00571313"/>
    <w:rsid w:val="00580638"/>
    <w:rsid w:val="00581533"/>
    <w:rsid w:val="005877A4"/>
    <w:rsid w:val="00590EA7"/>
    <w:rsid w:val="005938EB"/>
    <w:rsid w:val="0059438E"/>
    <w:rsid w:val="00595EC0"/>
    <w:rsid w:val="00596F69"/>
    <w:rsid w:val="005B30C6"/>
    <w:rsid w:val="005C77CE"/>
    <w:rsid w:val="005D317F"/>
    <w:rsid w:val="005D41A0"/>
    <w:rsid w:val="005D528B"/>
    <w:rsid w:val="005D5ED5"/>
    <w:rsid w:val="005D66CA"/>
    <w:rsid w:val="005D7CB1"/>
    <w:rsid w:val="005E64E0"/>
    <w:rsid w:val="005E670E"/>
    <w:rsid w:val="005F0D87"/>
    <w:rsid w:val="005F2B3C"/>
    <w:rsid w:val="005F48E4"/>
    <w:rsid w:val="005F621E"/>
    <w:rsid w:val="006023EF"/>
    <w:rsid w:val="006046DC"/>
    <w:rsid w:val="00606B9A"/>
    <w:rsid w:val="00613954"/>
    <w:rsid w:val="00615789"/>
    <w:rsid w:val="00621C70"/>
    <w:rsid w:val="006239E7"/>
    <w:rsid w:val="0062702C"/>
    <w:rsid w:val="00631659"/>
    <w:rsid w:val="006317E0"/>
    <w:rsid w:val="006344F2"/>
    <w:rsid w:val="006353DE"/>
    <w:rsid w:val="00640379"/>
    <w:rsid w:val="006410DF"/>
    <w:rsid w:val="00641D9A"/>
    <w:rsid w:val="006426DC"/>
    <w:rsid w:val="006432A3"/>
    <w:rsid w:val="0064577B"/>
    <w:rsid w:val="00646DDD"/>
    <w:rsid w:val="00651B77"/>
    <w:rsid w:val="0066080D"/>
    <w:rsid w:val="006629EC"/>
    <w:rsid w:val="00667376"/>
    <w:rsid w:val="00670168"/>
    <w:rsid w:val="00670763"/>
    <w:rsid w:val="0067166B"/>
    <w:rsid w:val="00672DBF"/>
    <w:rsid w:val="00672EB0"/>
    <w:rsid w:val="00676053"/>
    <w:rsid w:val="006763DF"/>
    <w:rsid w:val="00685426"/>
    <w:rsid w:val="00687487"/>
    <w:rsid w:val="006925FA"/>
    <w:rsid w:val="006963D0"/>
    <w:rsid w:val="006A0F6C"/>
    <w:rsid w:val="006A163D"/>
    <w:rsid w:val="006A3268"/>
    <w:rsid w:val="006A357B"/>
    <w:rsid w:val="006A51B7"/>
    <w:rsid w:val="006A5225"/>
    <w:rsid w:val="006B7C09"/>
    <w:rsid w:val="006C16A3"/>
    <w:rsid w:val="006C6E25"/>
    <w:rsid w:val="006C6EF4"/>
    <w:rsid w:val="006C798E"/>
    <w:rsid w:val="006D0485"/>
    <w:rsid w:val="006D1542"/>
    <w:rsid w:val="006D26F6"/>
    <w:rsid w:val="006D3924"/>
    <w:rsid w:val="006D6905"/>
    <w:rsid w:val="006D721E"/>
    <w:rsid w:val="006F1016"/>
    <w:rsid w:val="006F4B85"/>
    <w:rsid w:val="006F7F8C"/>
    <w:rsid w:val="0070075C"/>
    <w:rsid w:val="00701703"/>
    <w:rsid w:val="00702D30"/>
    <w:rsid w:val="00702E51"/>
    <w:rsid w:val="00702F54"/>
    <w:rsid w:val="00710BB9"/>
    <w:rsid w:val="0071128A"/>
    <w:rsid w:val="007122BE"/>
    <w:rsid w:val="0071272E"/>
    <w:rsid w:val="00716681"/>
    <w:rsid w:val="00717E90"/>
    <w:rsid w:val="00720141"/>
    <w:rsid w:val="00720C07"/>
    <w:rsid w:val="00725C96"/>
    <w:rsid w:val="00733BB6"/>
    <w:rsid w:val="00745004"/>
    <w:rsid w:val="00747D3D"/>
    <w:rsid w:val="007538BC"/>
    <w:rsid w:val="00754D92"/>
    <w:rsid w:val="00755A6B"/>
    <w:rsid w:val="00756B9C"/>
    <w:rsid w:val="00767282"/>
    <w:rsid w:val="0076783A"/>
    <w:rsid w:val="00770F07"/>
    <w:rsid w:val="00772A1A"/>
    <w:rsid w:val="00776F17"/>
    <w:rsid w:val="00780291"/>
    <w:rsid w:val="00781309"/>
    <w:rsid w:val="007844D3"/>
    <w:rsid w:val="00785C1E"/>
    <w:rsid w:val="00791650"/>
    <w:rsid w:val="00792EAB"/>
    <w:rsid w:val="00797E2B"/>
    <w:rsid w:val="007A07D0"/>
    <w:rsid w:val="007A28DA"/>
    <w:rsid w:val="007A4833"/>
    <w:rsid w:val="007B3A53"/>
    <w:rsid w:val="007B5911"/>
    <w:rsid w:val="007C1423"/>
    <w:rsid w:val="007C170E"/>
    <w:rsid w:val="007C2F4B"/>
    <w:rsid w:val="007C3DEC"/>
    <w:rsid w:val="007C51CB"/>
    <w:rsid w:val="007D18F4"/>
    <w:rsid w:val="007D4A8D"/>
    <w:rsid w:val="007D4E74"/>
    <w:rsid w:val="007D7CED"/>
    <w:rsid w:val="007E293F"/>
    <w:rsid w:val="007E3ED4"/>
    <w:rsid w:val="007E49DA"/>
    <w:rsid w:val="007E50DE"/>
    <w:rsid w:val="007F0070"/>
    <w:rsid w:val="007F0A45"/>
    <w:rsid w:val="007F1EC6"/>
    <w:rsid w:val="008012F0"/>
    <w:rsid w:val="00801FBE"/>
    <w:rsid w:val="008031E4"/>
    <w:rsid w:val="00803318"/>
    <w:rsid w:val="0080471E"/>
    <w:rsid w:val="0080590B"/>
    <w:rsid w:val="0080611A"/>
    <w:rsid w:val="008078E7"/>
    <w:rsid w:val="00807A37"/>
    <w:rsid w:val="00807BB4"/>
    <w:rsid w:val="00807FBF"/>
    <w:rsid w:val="00811417"/>
    <w:rsid w:val="0082052E"/>
    <w:rsid w:val="0082375A"/>
    <w:rsid w:val="00830735"/>
    <w:rsid w:val="00830A04"/>
    <w:rsid w:val="008334A0"/>
    <w:rsid w:val="00834BB3"/>
    <w:rsid w:val="00836871"/>
    <w:rsid w:val="00836CE5"/>
    <w:rsid w:val="008400DD"/>
    <w:rsid w:val="008464D5"/>
    <w:rsid w:val="00847D23"/>
    <w:rsid w:val="00863C3C"/>
    <w:rsid w:val="00865856"/>
    <w:rsid w:val="00866E7A"/>
    <w:rsid w:val="008678C4"/>
    <w:rsid w:val="008709FD"/>
    <w:rsid w:val="00870FE8"/>
    <w:rsid w:val="00882E03"/>
    <w:rsid w:val="00890FB2"/>
    <w:rsid w:val="00891345"/>
    <w:rsid w:val="00896273"/>
    <w:rsid w:val="00897A43"/>
    <w:rsid w:val="008A1F73"/>
    <w:rsid w:val="008B2025"/>
    <w:rsid w:val="008B2F16"/>
    <w:rsid w:val="008B3B18"/>
    <w:rsid w:val="008B7552"/>
    <w:rsid w:val="008C0E31"/>
    <w:rsid w:val="008C2DD3"/>
    <w:rsid w:val="008D2474"/>
    <w:rsid w:val="008D320A"/>
    <w:rsid w:val="008D6C73"/>
    <w:rsid w:val="008D6F3A"/>
    <w:rsid w:val="008E3874"/>
    <w:rsid w:val="008E5C6C"/>
    <w:rsid w:val="008E690C"/>
    <w:rsid w:val="008E6E45"/>
    <w:rsid w:val="008F0117"/>
    <w:rsid w:val="008F03F8"/>
    <w:rsid w:val="008F3F57"/>
    <w:rsid w:val="0090110B"/>
    <w:rsid w:val="00901B5E"/>
    <w:rsid w:val="00903815"/>
    <w:rsid w:val="009048F5"/>
    <w:rsid w:val="00910EDD"/>
    <w:rsid w:val="00927322"/>
    <w:rsid w:val="0092780B"/>
    <w:rsid w:val="00932180"/>
    <w:rsid w:val="009336CB"/>
    <w:rsid w:val="00934841"/>
    <w:rsid w:val="0093499E"/>
    <w:rsid w:val="00935008"/>
    <w:rsid w:val="00937608"/>
    <w:rsid w:val="009409C5"/>
    <w:rsid w:val="0094419D"/>
    <w:rsid w:val="00950148"/>
    <w:rsid w:val="009509AE"/>
    <w:rsid w:val="00952713"/>
    <w:rsid w:val="009532B0"/>
    <w:rsid w:val="00970B92"/>
    <w:rsid w:val="00971CFC"/>
    <w:rsid w:val="00977775"/>
    <w:rsid w:val="00982C8D"/>
    <w:rsid w:val="00982CAD"/>
    <w:rsid w:val="00985DE3"/>
    <w:rsid w:val="0098685C"/>
    <w:rsid w:val="00986AF7"/>
    <w:rsid w:val="009872D9"/>
    <w:rsid w:val="009874F8"/>
    <w:rsid w:val="00987D1C"/>
    <w:rsid w:val="00987E5D"/>
    <w:rsid w:val="00990E89"/>
    <w:rsid w:val="00996B51"/>
    <w:rsid w:val="009A07D1"/>
    <w:rsid w:val="009A4947"/>
    <w:rsid w:val="009B2B22"/>
    <w:rsid w:val="009B6DA9"/>
    <w:rsid w:val="009C1A45"/>
    <w:rsid w:val="009C47D1"/>
    <w:rsid w:val="009D48FB"/>
    <w:rsid w:val="009D708E"/>
    <w:rsid w:val="009F0CDD"/>
    <w:rsid w:val="009F10D5"/>
    <w:rsid w:val="009F2AE4"/>
    <w:rsid w:val="009F4013"/>
    <w:rsid w:val="009F5CEC"/>
    <w:rsid w:val="009F5FE5"/>
    <w:rsid w:val="009F69DD"/>
    <w:rsid w:val="00A03B1B"/>
    <w:rsid w:val="00A06BCB"/>
    <w:rsid w:val="00A21883"/>
    <w:rsid w:val="00A2283B"/>
    <w:rsid w:val="00A2378C"/>
    <w:rsid w:val="00A2398F"/>
    <w:rsid w:val="00A31DB6"/>
    <w:rsid w:val="00A324BC"/>
    <w:rsid w:val="00A35FF6"/>
    <w:rsid w:val="00A4006A"/>
    <w:rsid w:val="00A41003"/>
    <w:rsid w:val="00A508FA"/>
    <w:rsid w:val="00A51541"/>
    <w:rsid w:val="00A56201"/>
    <w:rsid w:val="00A642C0"/>
    <w:rsid w:val="00A8689F"/>
    <w:rsid w:val="00A87DC1"/>
    <w:rsid w:val="00A917DD"/>
    <w:rsid w:val="00A94E42"/>
    <w:rsid w:val="00A9560D"/>
    <w:rsid w:val="00A95B1E"/>
    <w:rsid w:val="00AA74A8"/>
    <w:rsid w:val="00AB3ECA"/>
    <w:rsid w:val="00AB4EA0"/>
    <w:rsid w:val="00AB5016"/>
    <w:rsid w:val="00AC58D0"/>
    <w:rsid w:val="00AD04B2"/>
    <w:rsid w:val="00AD4B65"/>
    <w:rsid w:val="00AD5B83"/>
    <w:rsid w:val="00AD66E1"/>
    <w:rsid w:val="00AD7F69"/>
    <w:rsid w:val="00AE3133"/>
    <w:rsid w:val="00AE4043"/>
    <w:rsid w:val="00AE428D"/>
    <w:rsid w:val="00AE73A2"/>
    <w:rsid w:val="00AF4E81"/>
    <w:rsid w:val="00AF735A"/>
    <w:rsid w:val="00B015DF"/>
    <w:rsid w:val="00B01806"/>
    <w:rsid w:val="00B01CF0"/>
    <w:rsid w:val="00B065D6"/>
    <w:rsid w:val="00B16CE7"/>
    <w:rsid w:val="00B20E21"/>
    <w:rsid w:val="00B223C9"/>
    <w:rsid w:val="00B22D3B"/>
    <w:rsid w:val="00B231FC"/>
    <w:rsid w:val="00B25583"/>
    <w:rsid w:val="00B319D7"/>
    <w:rsid w:val="00B3208C"/>
    <w:rsid w:val="00B32171"/>
    <w:rsid w:val="00B33112"/>
    <w:rsid w:val="00B35C0F"/>
    <w:rsid w:val="00B40101"/>
    <w:rsid w:val="00B4038F"/>
    <w:rsid w:val="00B44DD4"/>
    <w:rsid w:val="00B473C6"/>
    <w:rsid w:val="00B47EEC"/>
    <w:rsid w:val="00B52B3D"/>
    <w:rsid w:val="00B54151"/>
    <w:rsid w:val="00B5583E"/>
    <w:rsid w:val="00B61650"/>
    <w:rsid w:val="00B61FE6"/>
    <w:rsid w:val="00B627E2"/>
    <w:rsid w:val="00B63CD9"/>
    <w:rsid w:val="00B67C49"/>
    <w:rsid w:val="00B71028"/>
    <w:rsid w:val="00B7105C"/>
    <w:rsid w:val="00B73A4C"/>
    <w:rsid w:val="00B76112"/>
    <w:rsid w:val="00B77693"/>
    <w:rsid w:val="00B818C8"/>
    <w:rsid w:val="00B84B86"/>
    <w:rsid w:val="00B862F6"/>
    <w:rsid w:val="00B93351"/>
    <w:rsid w:val="00B93771"/>
    <w:rsid w:val="00B97883"/>
    <w:rsid w:val="00B97A40"/>
    <w:rsid w:val="00BA4F3A"/>
    <w:rsid w:val="00BA5225"/>
    <w:rsid w:val="00BB1F35"/>
    <w:rsid w:val="00BB65DA"/>
    <w:rsid w:val="00BB668B"/>
    <w:rsid w:val="00BC364A"/>
    <w:rsid w:val="00BD1D3B"/>
    <w:rsid w:val="00BD3ABB"/>
    <w:rsid w:val="00BD557F"/>
    <w:rsid w:val="00BE4EC9"/>
    <w:rsid w:val="00BF42DC"/>
    <w:rsid w:val="00BF7EBF"/>
    <w:rsid w:val="00C00FAB"/>
    <w:rsid w:val="00C01310"/>
    <w:rsid w:val="00C013D7"/>
    <w:rsid w:val="00C01E69"/>
    <w:rsid w:val="00C1510E"/>
    <w:rsid w:val="00C1665A"/>
    <w:rsid w:val="00C21D45"/>
    <w:rsid w:val="00C222BD"/>
    <w:rsid w:val="00C22725"/>
    <w:rsid w:val="00C22CAC"/>
    <w:rsid w:val="00C25F31"/>
    <w:rsid w:val="00C3180E"/>
    <w:rsid w:val="00C34EE4"/>
    <w:rsid w:val="00C36D70"/>
    <w:rsid w:val="00C512F5"/>
    <w:rsid w:val="00C52F8F"/>
    <w:rsid w:val="00C53A93"/>
    <w:rsid w:val="00C53DE5"/>
    <w:rsid w:val="00C610D3"/>
    <w:rsid w:val="00C73A3B"/>
    <w:rsid w:val="00C7497E"/>
    <w:rsid w:val="00C754D0"/>
    <w:rsid w:val="00C76FC3"/>
    <w:rsid w:val="00C822F4"/>
    <w:rsid w:val="00C83E9D"/>
    <w:rsid w:val="00C864F1"/>
    <w:rsid w:val="00C87258"/>
    <w:rsid w:val="00C876D2"/>
    <w:rsid w:val="00CA2C00"/>
    <w:rsid w:val="00CA2ECC"/>
    <w:rsid w:val="00CA71DC"/>
    <w:rsid w:val="00CB02AE"/>
    <w:rsid w:val="00CB0E69"/>
    <w:rsid w:val="00CB2AF7"/>
    <w:rsid w:val="00CD11AB"/>
    <w:rsid w:val="00CD3300"/>
    <w:rsid w:val="00CE0961"/>
    <w:rsid w:val="00CE0C27"/>
    <w:rsid w:val="00CE4A8E"/>
    <w:rsid w:val="00CE5DBE"/>
    <w:rsid w:val="00CE6972"/>
    <w:rsid w:val="00CE6F17"/>
    <w:rsid w:val="00CE73BA"/>
    <w:rsid w:val="00CF208A"/>
    <w:rsid w:val="00D0032F"/>
    <w:rsid w:val="00D01388"/>
    <w:rsid w:val="00D0182D"/>
    <w:rsid w:val="00D0277D"/>
    <w:rsid w:val="00D02F0F"/>
    <w:rsid w:val="00D0486C"/>
    <w:rsid w:val="00D05D73"/>
    <w:rsid w:val="00D1548E"/>
    <w:rsid w:val="00D16F3E"/>
    <w:rsid w:val="00D2653E"/>
    <w:rsid w:val="00D26878"/>
    <w:rsid w:val="00D27B5E"/>
    <w:rsid w:val="00D37300"/>
    <w:rsid w:val="00D417BF"/>
    <w:rsid w:val="00D419F9"/>
    <w:rsid w:val="00D41E41"/>
    <w:rsid w:val="00D441BC"/>
    <w:rsid w:val="00D55072"/>
    <w:rsid w:val="00D550D9"/>
    <w:rsid w:val="00D57754"/>
    <w:rsid w:val="00D62835"/>
    <w:rsid w:val="00D65607"/>
    <w:rsid w:val="00D65E6A"/>
    <w:rsid w:val="00D6786F"/>
    <w:rsid w:val="00D70351"/>
    <w:rsid w:val="00D71761"/>
    <w:rsid w:val="00D73F4C"/>
    <w:rsid w:val="00D8149F"/>
    <w:rsid w:val="00D84E90"/>
    <w:rsid w:val="00D907B2"/>
    <w:rsid w:val="00D91123"/>
    <w:rsid w:val="00D9395D"/>
    <w:rsid w:val="00D93F47"/>
    <w:rsid w:val="00DA6C2B"/>
    <w:rsid w:val="00DB43B5"/>
    <w:rsid w:val="00DB6FA9"/>
    <w:rsid w:val="00DB7587"/>
    <w:rsid w:val="00DD4058"/>
    <w:rsid w:val="00DD4B71"/>
    <w:rsid w:val="00DE26AA"/>
    <w:rsid w:val="00DF0F72"/>
    <w:rsid w:val="00DF327F"/>
    <w:rsid w:val="00DF3A06"/>
    <w:rsid w:val="00DF44DD"/>
    <w:rsid w:val="00DF4A71"/>
    <w:rsid w:val="00E01D4A"/>
    <w:rsid w:val="00E0561F"/>
    <w:rsid w:val="00E15886"/>
    <w:rsid w:val="00E22CCD"/>
    <w:rsid w:val="00E2441B"/>
    <w:rsid w:val="00E25B95"/>
    <w:rsid w:val="00E269EA"/>
    <w:rsid w:val="00E30C35"/>
    <w:rsid w:val="00E328CA"/>
    <w:rsid w:val="00E35319"/>
    <w:rsid w:val="00E40104"/>
    <w:rsid w:val="00E42C17"/>
    <w:rsid w:val="00E43230"/>
    <w:rsid w:val="00E460A1"/>
    <w:rsid w:val="00E47483"/>
    <w:rsid w:val="00E5050E"/>
    <w:rsid w:val="00E505F7"/>
    <w:rsid w:val="00E54623"/>
    <w:rsid w:val="00E55703"/>
    <w:rsid w:val="00E646B1"/>
    <w:rsid w:val="00E77775"/>
    <w:rsid w:val="00E81879"/>
    <w:rsid w:val="00E91C6B"/>
    <w:rsid w:val="00E93608"/>
    <w:rsid w:val="00EA0A5F"/>
    <w:rsid w:val="00EA5208"/>
    <w:rsid w:val="00EA529E"/>
    <w:rsid w:val="00EB0443"/>
    <w:rsid w:val="00EB3655"/>
    <w:rsid w:val="00EB4506"/>
    <w:rsid w:val="00EB6A66"/>
    <w:rsid w:val="00EC0D78"/>
    <w:rsid w:val="00EC3C8C"/>
    <w:rsid w:val="00EC4F28"/>
    <w:rsid w:val="00ED2D11"/>
    <w:rsid w:val="00ED51CB"/>
    <w:rsid w:val="00ED77EC"/>
    <w:rsid w:val="00EF11F5"/>
    <w:rsid w:val="00EF12C1"/>
    <w:rsid w:val="00EF4570"/>
    <w:rsid w:val="00EF50FF"/>
    <w:rsid w:val="00EF5421"/>
    <w:rsid w:val="00F02FC6"/>
    <w:rsid w:val="00F06CF5"/>
    <w:rsid w:val="00F10B80"/>
    <w:rsid w:val="00F11DC5"/>
    <w:rsid w:val="00F1236B"/>
    <w:rsid w:val="00F14F7A"/>
    <w:rsid w:val="00F1530F"/>
    <w:rsid w:val="00F21ED4"/>
    <w:rsid w:val="00F2575C"/>
    <w:rsid w:val="00F26008"/>
    <w:rsid w:val="00F278F6"/>
    <w:rsid w:val="00F301B1"/>
    <w:rsid w:val="00F303DE"/>
    <w:rsid w:val="00F3497E"/>
    <w:rsid w:val="00F363B9"/>
    <w:rsid w:val="00F37E0E"/>
    <w:rsid w:val="00F4425D"/>
    <w:rsid w:val="00F451A2"/>
    <w:rsid w:val="00F4770A"/>
    <w:rsid w:val="00F51BB3"/>
    <w:rsid w:val="00F55C7B"/>
    <w:rsid w:val="00F632C0"/>
    <w:rsid w:val="00F7092C"/>
    <w:rsid w:val="00F71643"/>
    <w:rsid w:val="00F74409"/>
    <w:rsid w:val="00F7575A"/>
    <w:rsid w:val="00F81E53"/>
    <w:rsid w:val="00F85EC3"/>
    <w:rsid w:val="00F87016"/>
    <w:rsid w:val="00F90E98"/>
    <w:rsid w:val="00F95605"/>
    <w:rsid w:val="00F97691"/>
    <w:rsid w:val="00F9795F"/>
    <w:rsid w:val="00FA0BD9"/>
    <w:rsid w:val="00FA19A4"/>
    <w:rsid w:val="00FA260E"/>
    <w:rsid w:val="00FA6544"/>
    <w:rsid w:val="00FA6C8E"/>
    <w:rsid w:val="00FA7B3F"/>
    <w:rsid w:val="00FA7F9B"/>
    <w:rsid w:val="00FB7FB3"/>
    <w:rsid w:val="00FD30A1"/>
    <w:rsid w:val="00FD3B2B"/>
    <w:rsid w:val="00FD501A"/>
    <w:rsid w:val="00FE319A"/>
    <w:rsid w:val="00FE35F8"/>
    <w:rsid w:val="00FE6FF0"/>
    <w:rsid w:val="00FE7DB9"/>
    <w:rsid w:val="00FF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4D851B"/>
  <w15:docId w15:val="{65AF2EB0-26BB-4E97-A82D-7EDBDC2C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F03F8"/>
    <w:pPr>
      <w:suppressAutoHyphens/>
      <w:spacing w:after="200" w:line="276" w:lineRule="auto"/>
      <w:ind w:left="993"/>
    </w:pPr>
    <w:rPr>
      <w:rFonts w:ascii="Arial" w:eastAsia="Arial" w:hAnsi="Arial"/>
      <w:szCs w:val="22"/>
      <w:lang w:eastAsia="ar-SA"/>
    </w:rPr>
  </w:style>
  <w:style w:type="paragraph" w:styleId="Heading1">
    <w:name w:val="heading 1"/>
    <w:basedOn w:val="Normal"/>
    <w:next w:val="Normal"/>
    <w:qFormat/>
    <w:rsid w:val="00337E1C"/>
    <w:pPr>
      <w:numPr>
        <w:numId w:val="1"/>
      </w:numPr>
      <w:shd w:val="clear" w:color="auto" w:fill="FFC099" w:themeFill="accent2" w:themeFillTint="66"/>
      <w:spacing w:before="300" w:after="40"/>
      <w:outlineLvl w:val="0"/>
    </w:pPr>
    <w:rPr>
      <w:rFonts w:eastAsia="Times New Roman"/>
      <w:color w:val="801E00" w:themeColor="accent1" w:themeShade="80"/>
      <w:spacing w:val="5"/>
      <w:szCs w:val="20"/>
    </w:rPr>
  </w:style>
  <w:style w:type="paragraph" w:styleId="Heading2">
    <w:name w:val="heading 2"/>
    <w:basedOn w:val="Normal"/>
    <w:next w:val="Normal"/>
    <w:link w:val="Heading2Char1"/>
    <w:qFormat/>
    <w:rsid w:val="008709FD"/>
    <w:pPr>
      <w:numPr>
        <w:ilvl w:val="1"/>
        <w:numId w:val="1"/>
      </w:numPr>
      <w:spacing w:before="240" w:after="240" w:line="264" w:lineRule="auto"/>
      <w:outlineLvl w:val="1"/>
    </w:pPr>
    <w:rPr>
      <w:rFonts w:eastAsia="Times New Roman"/>
      <w:b/>
      <w:bCs/>
      <w:color w:val="FF6200" w:themeColor="accent2"/>
      <w:spacing w:val="20"/>
      <w:sz w:val="28"/>
      <w:szCs w:val="28"/>
    </w:rPr>
  </w:style>
  <w:style w:type="paragraph" w:styleId="Heading3">
    <w:name w:val="heading 3"/>
    <w:basedOn w:val="Normal"/>
    <w:next w:val="Normal"/>
    <w:qFormat/>
    <w:rsid w:val="00FA0BD9"/>
    <w:pPr>
      <w:numPr>
        <w:ilvl w:val="2"/>
        <w:numId w:val="1"/>
      </w:numPr>
      <w:spacing w:before="200" w:after="80"/>
      <w:ind w:left="144" w:firstLine="0"/>
      <w:outlineLvl w:val="2"/>
    </w:pPr>
    <w:rPr>
      <w:rFonts w:eastAsia="Times New Roman"/>
      <w:color w:val="595959"/>
      <w:spacing w:val="5"/>
      <w:szCs w:val="20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FA0BD9"/>
    <w:pPr>
      <w:spacing w:before="200" w:after="80"/>
      <w:ind w:left="0"/>
      <w:outlineLvl w:val="3"/>
    </w:pPr>
    <w:rPr>
      <w:rFonts w:eastAsia="Times New Roman"/>
      <w:color w:val="595959"/>
      <w:szCs w:val="20"/>
    </w:rPr>
  </w:style>
  <w:style w:type="paragraph" w:styleId="Heading5">
    <w:name w:val="heading 5"/>
    <w:basedOn w:val="Normal"/>
    <w:next w:val="BodyText"/>
    <w:qFormat/>
    <w:rsid w:val="00FA0BD9"/>
    <w:pPr>
      <w:keepNext/>
      <w:keepLines/>
      <w:numPr>
        <w:ilvl w:val="4"/>
        <w:numId w:val="1"/>
      </w:numPr>
      <w:spacing w:before="220" w:after="220" w:line="220" w:lineRule="atLeast"/>
      <w:ind w:left="1080" w:firstLine="0"/>
      <w:outlineLvl w:val="4"/>
    </w:pPr>
    <w:rPr>
      <w:rFonts w:ascii="Times New Roman" w:eastAsia="Times New Roman" w:hAnsi="Times New Roman"/>
      <w:i/>
      <w:spacing w:val="-4"/>
      <w:kern w:val="1"/>
      <w:szCs w:val="20"/>
    </w:rPr>
  </w:style>
  <w:style w:type="paragraph" w:styleId="Heading6">
    <w:name w:val="heading 6"/>
    <w:basedOn w:val="Normal"/>
    <w:next w:val="BodyText"/>
    <w:qFormat/>
    <w:rsid w:val="00FA0BD9"/>
    <w:pPr>
      <w:keepNext/>
      <w:keepLines/>
      <w:numPr>
        <w:ilvl w:val="5"/>
        <w:numId w:val="1"/>
      </w:numPr>
      <w:spacing w:before="140" w:after="0" w:line="220" w:lineRule="atLeast"/>
      <w:ind w:left="1080" w:firstLine="0"/>
      <w:outlineLvl w:val="5"/>
    </w:pPr>
    <w:rPr>
      <w:rFonts w:ascii="Times New Roman" w:eastAsia="Times New Roman" w:hAnsi="Times New Roman"/>
      <w:i/>
      <w:spacing w:val="-4"/>
      <w:kern w:val="1"/>
      <w:szCs w:val="20"/>
    </w:rPr>
  </w:style>
  <w:style w:type="paragraph" w:styleId="Heading7">
    <w:name w:val="heading 7"/>
    <w:basedOn w:val="Normal"/>
    <w:next w:val="BodyText"/>
    <w:qFormat/>
    <w:rsid w:val="00FA0BD9"/>
    <w:pPr>
      <w:keepNext/>
      <w:keepLines/>
      <w:numPr>
        <w:ilvl w:val="6"/>
        <w:numId w:val="1"/>
      </w:numPr>
      <w:spacing w:before="140" w:after="0" w:line="220" w:lineRule="atLeast"/>
      <w:ind w:left="1080" w:firstLine="0"/>
      <w:outlineLvl w:val="6"/>
    </w:pPr>
    <w:rPr>
      <w:rFonts w:ascii="Times New Roman" w:eastAsia="Times New Roman" w:hAnsi="Times New Roman"/>
      <w:spacing w:val="-4"/>
      <w:kern w:val="1"/>
      <w:szCs w:val="20"/>
    </w:rPr>
  </w:style>
  <w:style w:type="paragraph" w:styleId="Heading8">
    <w:name w:val="heading 8"/>
    <w:basedOn w:val="Normal"/>
    <w:next w:val="BodyText"/>
    <w:qFormat/>
    <w:rsid w:val="00FA0BD9"/>
    <w:pPr>
      <w:keepNext/>
      <w:keepLines/>
      <w:numPr>
        <w:ilvl w:val="7"/>
        <w:numId w:val="1"/>
      </w:numPr>
      <w:spacing w:before="140" w:after="0" w:line="220" w:lineRule="atLeast"/>
      <w:ind w:left="1080" w:firstLine="0"/>
      <w:outlineLvl w:val="7"/>
    </w:pPr>
    <w:rPr>
      <w:rFonts w:eastAsia="Times New Roman" w:cs="Tahoma"/>
      <w:i/>
      <w:spacing w:val="-4"/>
      <w:kern w:val="1"/>
      <w:sz w:val="18"/>
      <w:szCs w:val="18"/>
    </w:rPr>
  </w:style>
  <w:style w:type="paragraph" w:styleId="Heading9">
    <w:name w:val="heading 9"/>
    <w:basedOn w:val="Normal"/>
    <w:next w:val="BodyText"/>
    <w:qFormat/>
    <w:rsid w:val="00FA0BD9"/>
    <w:pPr>
      <w:keepNext/>
      <w:keepLines/>
      <w:numPr>
        <w:ilvl w:val="8"/>
        <w:numId w:val="1"/>
      </w:numPr>
      <w:spacing w:before="140" w:after="0" w:line="220" w:lineRule="atLeast"/>
      <w:ind w:left="1080" w:firstLine="0"/>
      <w:outlineLvl w:val="8"/>
    </w:pPr>
    <w:rPr>
      <w:rFonts w:eastAsia="Times New Roman" w:cs="Tahoma"/>
      <w:spacing w:val="-4"/>
      <w:kern w:val="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basedOn w:val="DefaultParagraphFont"/>
    <w:link w:val="Heading2"/>
    <w:rsid w:val="008709FD"/>
    <w:rPr>
      <w:rFonts w:ascii="Arial" w:hAnsi="Arial"/>
      <w:b/>
      <w:bCs/>
      <w:color w:val="FF6200" w:themeColor="accent2"/>
      <w:spacing w:val="20"/>
      <w:sz w:val="28"/>
      <w:szCs w:val="28"/>
      <w:lang w:eastAsia="ar-SA"/>
    </w:rPr>
  </w:style>
  <w:style w:type="character" w:customStyle="1" w:styleId="Heading4Char1">
    <w:name w:val="Heading 4 Char1"/>
    <w:basedOn w:val="DefaultParagraphFont"/>
    <w:link w:val="Heading4"/>
    <w:uiPriority w:val="99"/>
    <w:rsid w:val="00117295"/>
    <w:rPr>
      <w:rFonts w:ascii="Arial" w:hAnsi="Arial"/>
      <w:color w:val="595959"/>
      <w:lang w:eastAsia="ar-SA"/>
    </w:rPr>
  </w:style>
  <w:style w:type="paragraph" w:styleId="BodyText">
    <w:name w:val="Body Text"/>
    <w:basedOn w:val="Normal"/>
    <w:link w:val="BodyTextChar1"/>
    <w:rsid w:val="00FA0BD9"/>
    <w:pPr>
      <w:spacing w:line="240" w:lineRule="exact"/>
    </w:pPr>
    <w:rPr>
      <w:rFonts w:eastAsia="Times" w:cs="Tahoma"/>
      <w:spacing w:val="10"/>
      <w:sz w:val="17"/>
      <w:szCs w:val="17"/>
    </w:rPr>
  </w:style>
  <w:style w:type="character" w:customStyle="1" w:styleId="BodyTextChar1">
    <w:name w:val="Body Text Char1"/>
    <w:basedOn w:val="DefaultParagraphFont"/>
    <w:link w:val="BodyText"/>
    <w:rsid w:val="00337E1C"/>
    <w:rPr>
      <w:rFonts w:ascii="Arial" w:eastAsia="Times" w:hAnsi="Arial" w:cs="Tahoma"/>
      <w:spacing w:val="10"/>
      <w:sz w:val="17"/>
      <w:szCs w:val="17"/>
      <w:lang w:eastAsia="ar-SA"/>
    </w:rPr>
  </w:style>
  <w:style w:type="character" w:customStyle="1" w:styleId="WW8Num2z0">
    <w:name w:val="WW8Num2z0"/>
    <w:rsid w:val="00FA0BD9"/>
    <w:rPr>
      <w:rFonts w:ascii="Symbol" w:hAnsi="Symbol"/>
    </w:rPr>
  </w:style>
  <w:style w:type="character" w:customStyle="1" w:styleId="WW8Num3z0">
    <w:name w:val="WW8Num3z0"/>
    <w:rsid w:val="00FA0BD9"/>
    <w:rPr>
      <w:rFonts w:ascii="Tahoma" w:hAnsi="Tahoma" w:cs="Times New Roman"/>
      <w:b/>
      <w:i w:val="0"/>
      <w:sz w:val="17"/>
      <w:szCs w:val="17"/>
    </w:rPr>
  </w:style>
  <w:style w:type="character" w:customStyle="1" w:styleId="WW8Num4z0">
    <w:name w:val="WW8Num4z0"/>
    <w:rsid w:val="00FA0BD9"/>
    <w:rPr>
      <w:rFonts w:ascii="Symbol" w:hAnsi="Symbol"/>
    </w:rPr>
  </w:style>
  <w:style w:type="character" w:customStyle="1" w:styleId="WW8Num5z0">
    <w:name w:val="WW8Num5z0"/>
    <w:rsid w:val="00FA0BD9"/>
    <w:rPr>
      <w:rFonts w:ascii="Symbol" w:hAnsi="Symbol"/>
    </w:rPr>
  </w:style>
  <w:style w:type="character" w:customStyle="1" w:styleId="WW8Num6z0">
    <w:name w:val="WW8Num6z0"/>
    <w:rsid w:val="00FA0BD9"/>
    <w:rPr>
      <w:rFonts w:ascii="Symbol" w:hAnsi="Symbol"/>
    </w:rPr>
  </w:style>
  <w:style w:type="character" w:customStyle="1" w:styleId="Absatz-Standardschriftart">
    <w:name w:val="Absatz-Standardschriftart"/>
    <w:rsid w:val="00FA0BD9"/>
  </w:style>
  <w:style w:type="character" w:customStyle="1" w:styleId="WW8Num7z0">
    <w:name w:val="WW8Num7z0"/>
    <w:rsid w:val="00FA0BD9"/>
    <w:rPr>
      <w:rFonts w:ascii="Symbol" w:hAnsi="Symbol"/>
    </w:rPr>
  </w:style>
  <w:style w:type="character" w:customStyle="1" w:styleId="WW8Num8z0">
    <w:name w:val="WW8Num8z0"/>
    <w:rsid w:val="00FA0BD9"/>
    <w:rPr>
      <w:rFonts w:ascii="Symbol" w:hAnsi="Symbol"/>
    </w:rPr>
  </w:style>
  <w:style w:type="character" w:customStyle="1" w:styleId="WW8Num10z0">
    <w:name w:val="WW8Num10z0"/>
    <w:rsid w:val="00FA0BD9"/>
    <w:rPr>
      <w:rFonts w:ascii="Wingdings 3" w:hAnsi="Wingdings 3"/>
    </w:rPr>
  </w:style>
  <w:style w:type="character" w:customStyle="1" w:styleId="WW8Num11z0">
    <w:name w:val="WW8Num11z0"/>
    <w:rsid w:val="00FA0BD9"/>
    <w:rPr>
      <w:rFonts w:ascii="Symbol" w:hAnsi="Symbol"/>
    </w:rPr>
  </w:style>
  <w:style w:type="character" w:customStyle="1" w:styleId="WW8Num11z1">
    <w:name w:val="WW8Num11z1"/>
    <w:rsid w:val="00FA0BD9"/>
    <w:rPr>
      <w:rFonts w:ascii="Courier New" w:hAnsi="Courier New" w:cs="Courier New"/>
    </w:rPr>
  </w:style>
  <w:style w:type="character" w:customStyle="1" w:styleId="WW8Num11z2">
    <w:name w:val="WW8Num11z2"/>
    <w:rsid w:val="00FA0BD9"/>
    <w:rPr>
      <w:rFonts w:ascii="Wingdings" w:hAnsi="Wingdings"/>
    </w:rPr>
  </w:style>
  <w:style w:type="character" w:customStyle="1" w:styleId="WW8Num12z0">
    <w:name w:val="WW8Num12z0"/>
    <w:rsid w:val="00FA0BD9"/>
    <w:rPr>
      <w:rFonts w:ascii="Symbol" w:hAnsi="Symbol"/>
    </w:rPr>
  </w:style>
  <w:style w:type="character" w:customStyle="1" w:styleId="WW8Num12z1">
    <w:name w:val="WW8Num12z1"/>
    <w:rsid w:val="00FA0BD9"/>
    <w:rPr>
      <w:rFonts w:ascii="Courier New" w:hAnsi="Courier New" w:cs="Courier New"/>
    </w:rPr>
  </w:style>
  <w:style w:type="character" w:customStyle="1" w:styleId="WW8Num12z2">
    <w:name w:val="WW8Num12z2"/>
    <w:rsid w:val="00FA0BD9"/>
    <w:rPr>
      <w:rFonts w:ascii="Wingdings" w:hAnsi="Wingdings"/>
    </w:rPr>
  </w:style>
  <w:style w:type="character" w:customStyle="1" w:styleId="WW8Num13z0">
    <w:name w:val="WW8Num13z0"/>
    <w:rsid w:val="00FA0BD9"/>
    <w:rPr>
      <w:rFonts w:ascii="Tahoma" w:hAnsi="Tahoma" w:cs="Times New Roman"/>
      <w:b/>
      <w:i w:val="0"/>
      <w:sz w:val="17"/>
      <w:szCs w:val="17"/>
    </w:rPr>
  </w:style>
  <w:style w:type="character" w:customStyle="1" w:styleId="WW8Num14z0">
    <w:name w:val="WW8Num14z0"/>
    <w:rsid w:val="00FA0BD9"/>
    <w:rPr>
      <w:rFonts w:ascii="Symbol" w:hAnsi="Symbol"/>
    </w:rPr>
  </w:style>
  <w:style w:type="character" w:customStyle="1" w:styleId="WW8Num14z1">
    <w:name w:val="WW8Num14z1"/>
    <w:rsid w:val="00FA0BD9"/>
    <w:rPr>
      <w:rFonts w:ascii="Courier New" w:hAnsi="Courier New" w:cs="Courier New"/>
    </w:rPr>
  </w:style>
  <w:style w:type="character" w:customStyle="1" w:styleId="WW8Num14z2">
    <w:name w:val="WW8Num14z2"/>
    <w:rsid w:val="00FA0BD9"/>
    <w:rPr>
      <w:rFonts w:ascii="Wingdings" w:hAnsi="Wingdings"/>
    </w:rPr>
  </w:style>
  <w:style w:type="character" w:customStyle="1" w:styleId="WW8Num15z0">
    <w:name w:val="WW8Num15z0"/>
    <w:rsid w:val="00FA0BD9"/>
    <w:rPr>
      <w:rFonts w:ascii="Verdana" w:hAnsi="Verdana"/>
      <w:sz w:val="16"/>
      <w:szCs w:val="16"/>
    </w:rPr>
  </w:style>
  <w:style w:type="character" w:customStyle="1" w:styleId="WW8Num16z0">
    <w:name w:val="WW8Num16z0"/>
    <w:rsid w:val="00FA0BD9"/>
    <w:rPr>
      <w:rFonts w:ascii="Symbol" w:hAnsi="Symbol"/>
    </w:rPr>
  </w:style>
  <w:style w:type="character" w:customStyle="1" w:styleId="WW8Num16z1">
    <w:name w:val="WW8Num16z1"/>
    <w:rsid w:val="00FA0BD9"/>
    <w:rPr>
      <w:rFonts w:ascii="Courier New" w:hAnsi="Courier New" w:cs="Courier New"/>
    </w:rPr>
  </w:style>
  <w:style w:type="character" w:customStyle="1" w:styleId="WW8Num16z2">
    <w:name w:val="WW8Num16z2"/>
    <w:rsid w:val="00FA0BD9"/>
    <w:rPr>
      <w:rFonts w:ascii="Wingdings" w:hAnsi="Wingdings"/>
    </w:rPr>
  </w:style>
  <w:style w:type="character" w:customStyle="1" w:styleId="WW8Num17z0">
    <w:name w:val="WW8Num17z0"/>
    <w:rsid w:val="00FA0BD9"/>
    <w:rPr>
      <w:rFonts w:ascii="Symbol" w:hAnsi="Symbol"/>
    </w:rPr>
  </w:style>
  <w:style w:type="character" w:customStyle="1" w:styleId="WW8Num17z1">
    <w:name w:val="WW8Num17z1"/>
    <w:rsid w:val="00FA0BD9"/>
    <w:rPr>
      <w:rFonts w:ascii="Courier New" w:hAnsi="Courier New" w:cs="Courier New"/>
    </w:rPr>
  </w:style>
  <w:style w:type="character" w:customStyle="1" w:styleId="WW8Num17z2">
    <w:name w:val="WW8Num17z2"/>
    <w:rsid w:val="00FA0BD9"/>
    <w:rPr>
      <w:rFonts w:ascii="Wingdings" w:hAnsi="Wingdings"/>
    </w:rPr>
  </w:style>
  <w:style w:type="character" w:customStyle="1" w:styleId="WW8Num18z0">
    <w:name w:val="WW8Num18z0"/>
    <w:rsid w:val="00FA0BD9"/>
    <w:rPr>
      <w:rFonts w:ascii="Symbol" w:hAnsi="Symbol"/>
    </w:rPr>
  </w:style>
  <w:style w:type="character" w:customStyle="1" w:styleId="WW8Num18z1">
    <w:name w:val="WW8Num18z1"/>
    <w:rsid w:val="00FA0BD9"/>
    <w:rPr>
      <w:rFonts w:ascii="Courier New" w:hAnsi="Courier New" w:cs="Courier New"/>
    </w:rPr>
  </w:style>
  <w:style w:type="character" w:customStyle="1" w:styleId="WW8Num18z2">
    <w:name w:val="WW8Num18z2"/>
    <w:rsid w:val="00FA0BD9"/>
    <w:rPr>
      <w:rFonts w:ascii="Wingdings" w:hAnsi="Wingdings"/>
    </w:rPr>
  </w:style>
  <w:style w:type="character" w:customStyle="1" w:styleId="WW8Num19z0">
    <w:name w:val="WW8Num19z0"/>
    <w:rsid w:val="00FA0BD9"/>
    <w:rPr>
      <w:rFonts w:ascii="Symbol" w:hAnsi="Symbol"/>
    </w:rPr>
  </w:style>
  <w:style w:type="character" w:customStyle="1" w:styleId="WW8Num19z1">
    <w:name w:val="WW8Num19z1"/>
    <w:rsid w:val="00FA0BD9"/>
    <w:rPr>
      <w:rFonts w:ascii="Courier New" w:hAnsi="Courier New" w:cs="Courier New"/>
    </w:rPr>
  </w:style>
  <w:style w:type="character" w:customStyle="1" w:styleId="WW8Num19z2">
    <w:name w:val="WW8Num19z2"/>
    <w:rsid w:val="00FA0BD9"/>
    <w:rPr>
      <w:rFonts w:ascii="Wingdings" w:hAnsi="Wingdings"/>
    </w:rPr>
  </w:style>
  <w:style w:type="character" w:customStyle="1" w:styleId="WW8Num20z0">
    <w:name w:val="WW8Num20z0"/>
    <w:rsid w:val="00FA0BD9"/>
    <w:rPr>
      <w:rFonts w:ascii="Courier New" w:hAnsi="Courier New" w:cs="Courier New"/>
    </w:rPr>
  </w:style>
  <w:style w:type="character" w:customStyle="1" w:styleId="WW8Num20z2">
    <w:name w:val="WW8Num20z2"/>
    <w:rsid w:val="00FA0BD9"/>
    <w:rPr>
      <w:rFonts w:ascii="Wingdings" w:hAnsi="Wingdings"/>
    </w:rPr>
  </w:style>
  <w:style w:type="character" w:customStyle="1" w:styleId="WW8Num20z3">
    <w:name w:val="WW8Num20z3"/>
    <w:rsid w:val="00FA0BD9"/>
    <w:rPr>
      <w:rFonts w:ascii="Symbol" w:hAnsi="Symbol"/>
    </w:rPr>
  </w:style>
  <w:style w:type="character" w:customStyle="1" w:styleId="WW8Num21z0">
    <w:name w:val="WW8Num21z0"/>
    <w:rsid w:val="00FA0BD9"/>
    <w:rPr>
      <w:rFonts w:ascii="Symbol" w:hAnsi="Symbol"/>
    </w:rPr>
  </w:style>
  <w:style w:type="character" w:customStyle="1" w:styleId="WW8Num21z1">
    <w:name w:val="WW8Num21z1"/>
    <w:rsid w:val="00FA0BD9"/>
    <w:rPr>
      <w:rFonts w:ascii="Courier New" w:hAnsi="Courier New" w:cs="Courier New"/>
    </w:rPr>
  </w:style>
  <w:style w:type="character" w:customStyle="1" w:styleId="WW8Num21z2">
    <w:name w:val="WW8Num21z2"/>
    <w:rsid w:val="00FA0BD9"/>
    <w:rPr>
      <w:rFonts w:ascii="Wingdings" w:hAnsi="Wingdings"/>
    </w:rPr>
  </w:style>
  <w:style w:type="character" w:customStyle="1" w:styleId="WW8Num22z0">
    <w:name w:val="WW8Num22z0"/>
    <w:rsid w:val="00FA0BD9"/>
    <w:rPr>
      <w:rFonts w:ascii="Symbol" w:hAnsi="Symbol"/>
    </w:rPr>
  </w:style>
  <w:style w:type="character" w:customStyle="1" w:styleId="WW8Num22z1">
    <w:name w:val="WW8Num22z1"/>
    <w:rsid w:val="00FA0BD9"/>
    <w:rPr>
      <w:rFonts w:ascii="Courier New" w:hAnsi="Courier New" w:cs="Courier New"/>
    </w:rPr>
  </w:style>
  <w:style w:type="character" w:customStyle="1" w:styleId="WW8Num22z2">
    <w:name w:val="WW8Num22z2"/>
    <w:rsid w:val="00FA0BD9"/>
    <w:rPr>
      <w:rFonts w:ascii="Wingdings" w:hAnsi="Wingdings"/>
    </w:rPr>
  </w:style>
  <w:style w:type="character" w:customStyle="1" w:styleId="WW8Num23z0">
    <w:name w:val="WW8Num23z0"/>
    <w:rsid w:val="00FA0BD9"/>
    <w:rPr>
      <w:rFonts w:ascii="Wingdings 3" w:hAnsi="Wingdings 3"/>
    </w:rPr>
  </w:style>
  <w:style w:type="character" w:customStyle="1" w:styleId="WW8Num24z0">
    <w:name w:val="WW8Num24z0"/>
    <w:rsid w:val="00FA0BD9"/>
    <w:rPr>
      <w:rFonts w:ascii="Wingdings 3" w:hAnsi="Wingdings 3"/>
    </w:rPr>
  </w:style>
  <w:style w:type="character" w:customStyle="1" w:styleId="WW8Num25z0">
    <w:name w:val="WW8Num25z0"/>
    <w:rsid w:val="00FA0BD9"/>
    <w:rPr>
      <w:rFonts w:ascii="Wingdings 3" w:hAnsi="Wingdings 3"/>
      <w:color w:val="A50021"/>
    </w:rPr>
  </w:style>
  <w:style w:type="character" w:customStyle="1" w:styleId="WW8Num25z1">
    <w:name w:val="WW8Num25z1"/>
    <w:rsid w:val="00FA0BD9"/>
    <w:rPr>
      <w:rFonts w:ascii="Courier New" w:hAnsi="Courier New" w:cs="Courier New"/>
    </w:rPr>
  </w:style>
  <w:style w:type="character" w:customStyle="1" w:styleId="WW8Num25z2">
    <w:name w:val="WW8Num25z2"/>
    <w:rsid w:val="00FA0BD9"/>
    <w:rPr>
      <w:rFonts w:ascii="Wingdings" w:hAnsi="Wingdings"/>
    </w:rPr>
  </w:style>
  <w:style w:type="character" w:customStyle="1" w:styleId="WW8Num25z3">
    <w:name w:val="WW8Num25z3"/>
    <w:rsid w:val="00FA0BD9"/>
    <w:rPr>
      <w:rFonts w:ascii="Symbol" w:hAnsi="Symbol"/>
    </w:rPr>
  </w:style>
  <w:style w:type="character" w:customStyle="1" w:styleId="WW8Num26z0">
    <w:name w:val="WW8Num26z0"/>
    <w:rsid w:val="00FA0BD9"/>
    <w:rPr>
      <w:rFonts w:ascii="Symbol" w:hAnsi="Symbol"/>
    </w:rPr>
  </w:style>
  <w:style w:type="character" w:customStyle="1" w:styleId="WW8Num26z1">
    <w:name w:val="WW8Num26z1"/>
    <w:rsid w:val="00FA0BD9"/>
    <w:rPr>
      <w:rFonts w:ascii="Courier New" w:hAnsi="Courier New" w:cs="Courier New"/>
    </w:rPr>
  </w:style>
  <w:style w:type="character" w:customStyle="1" w:styleId="WW8Num26z2">
    <w:name w:val="WW8Num26z2"/>
    <w:rsid w:val="00FA0BD9"/>
    <w:rPr>
      <w:rFonts w:ascii="Wingdings" w:hAnsi="Wingdings"/>
    </w:rPr>
  </w:style>
  <w:style w:type="character" w:customStyle="1" w:styleId="WW8Num27z0">
    <w:name w:val="WW8Num27z0"/>
    <w:rsid w:val="00FA0BD9"/>
    <w:rPr>
      <w:rFonts w:ascii="Symbol" w:hAnsi="Symbol"/>
    </w:rPr>
  </w:style>
  <w:style w:type="character" w:customStyle="1" w:styleId="WW8Num27z1">
    <w:name w:val="WW8Num27z1"/>
    <w:rsid w:val="00FA0BD9"/>
    <w:rPr>
      <w:rFonts w:ascii="Courier New" w:hAnsi="Courier New" w:cs="Courier New"/>
    </w:rPr>
  </w:style>
  <w:style w:type="character" w:customStyle="1" w:styleId="WW8Num27z2">
    <w:name w:val="WW8Num27z2"/>
    <w:rsid w:val="00FA0BD9"/>
    <w:rPr>
      <w:rFonts w:ascii="Wingdings" w:hAnsi="Wingdings"/>
    </w:rPr>
  </w:style>
  <w:style w:type="character" w:customStyle="1" w:styleId="WW8Num28z0">
    <w:name w:val="WW8Num28z0"/>
    <w:rsid w:val="00FA0BD9"/>
    <w:rPr>
      <w:rFonts w:ascii="Symbol" w:hAnsi="Symbol"/>
    </w:rPr>
  </w:style>
  <w:style w:type="character" w:customStyle="1" w:styleId="WW8Num28z1">
    <w:name w:val="WW8Num28z1"/>
    <w:rsid w:val="00FA0BD9"/>
    <w:rPr>
      <w:rFonts w:ascii="Courier New" w:hAnsi="Courier New" w:cs="Courier New"/>
    </w:rPr>
  </w:style>
  <w:style w:type="character" w:customStyle="1" w:styleId="WW8Num28z2">
    <w:name w:val="WW8Num28z2"/>
    <w:rsid w:val="00FA0BD9"/>
    <w:rPr>
      <w:rFonts w:ascii="Wingdings" w:hAnsi="Wingdings"/>
    </w:rPr>
  </w:style>
  <w:style w:type="character" w:customStyle="1" w:styleId="WW8NumSt5z0">
    <w:name w:val="WW8NumSt5z0"/>
    <w:rsid w:val="00FA0BD9"/>
    <w:rPr>
      <w:rFonts w:ascii="Symbol" w:hAnsi="Symbol"/>
      <w:sz w:val="16"/>
      <w:szCs w:val="16"/>
    </w:rPr>
  </w:style>
  <w:style w:type="character" w:styleId="Hyperlink">
    <w:name w:val="Hyperlink"/>
    <w:basedOn w:val="DefaultParagraphFont"/>
    <w:rsid w:val="00FA0BD9"/>
    <w:rPr>
      <w:color w:val="0000FF"/>
      <w:u w:val="single"/>
    </w:rPr>
  </w:style>
  <w:style w:type="character" w:styleId="PageNumber">
    <w:name w:val="page number"/>
    <w:basedOn w:val="DefaultParagraphFont"/>
    <w:rsid w:val="00FA0BD9"/>
  </w:style>
  <w:style w:type="character" w:customStyle="1" w:styleId="textalign">
    <w:name w:val="textalign"/>
    <w:basedOn w:val="DefaultParagraphFont"/>
    <w:rsid w:val="00FA0BD9"/>
  </w:style>
  <w:style w:type="character" w:customStyle="1" w:styleId="Head2Char">
    <w:name w:val="Head 2 Char"/>
    <w:basedOn w:val="DefaultParagraphFont"/>
    <w:rsid w:val="00FA0BD9"/>
    <w:rPr>
      <w:rFonts w:ascii="Arial" w:eastAsia="Arial" w:hAnsi="Arial" w:cs="Times New Roman"/>
      <w:b/>
      <w:sz w:val="28"/>
      <w:szCs w:val="22"/>
      <w:lang w:val="ru-RU"/>
    </w:rPr>
  </w:style>
  <w:style w:type="character" w:customStyle="1" w:styleId="DateChar">
    <w:name w:val="Date Char"/>
    <w:basedOn w:val="DefaultParagraphFont"/>
    <w:rsid w:val="00FA0BD9"/>
    <w:rPr>
      <w:rFonts w:ascii="Arial" w:eastAsia="Arial" w:hAnsi="Arial" w:cs="Times New Roman"/>
      <w:szCs w:val="22"/>
    </w:rPr>
  </w:style>
  <w:style w:type="character" w:customStyle="1" w:styleId="Heading3Char">
    <w:name w:val="Heading 3 Char"/>
    <w:basedOn w:val="DefaultParagraphFont"/>
    <w:rsid w:val="00FA0BD9"/>
    <w:rPr>
      <w:rFonts w:ascii="Arial" w:eastAsia="Times New Roman" w:hAnsi="Arial" w:cs="Times New Roman"/>
      <w:color w:val="595959"/>
      <w:spacing w:val="5"/>
    </w:rPr>
  </w:style>
  <w:style w:type="character" w:customStyle="1" w:styleId="Time">
    <w:name w:val="Time Знак"/>
    <w:basedOn w:val="DefaultParagraphFont"/>
    <w:rsid w:val="00FA0BD9"/>
    <w:rPr>
      <w:rFonts w:ascii="Arial" w:eastAsia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rsid w:val="00FA0BD9"/>
    <w:rPr>
      <w:sz w:val="20"/>
    </w:rPr>
  </w:style>
  <w:style w:type="character" w:customStyle="1" w:styleId="BodyTextChar">
    <w:name w:val="Body Text Char"/>
    <w:basedOn w:val="DefaultParagraphFont"/>
    <w:rsid w:val="00FA0BD9"/>
    <w:rPr>
      <w:rFonts w:ascii="Arial" w:eastAsia="Times" w:hAnsi="Arial" w:cs="Tahoma"/>
      <w:spacing w:val="10"/>
      <w:sz w:val="17"/>
      <w:szCs w:val="17"/>
    </w:rPr>
  </w:style>
  <w:style w:type="character" w:customStyle="1" w:styleId="QuoteChar">
    <w:name w:val="Quote Char"/>
    <w:basedOn w:val="DefaultParagraphFont"/>
    <w:rsid w:val="00FA0BD9"/>
    <w:rPr>
      <w:rFonts w:ascii="Arial" w:eastAsia="Times New Roman" w:hAnsi="Arial" w:cs="Times New Roman"/>
      <w:smallCaps/>
      <w:color w:val="5F5F5F"/>
      <w:spacing w:val="6"/>
      <w:szCs w:val="23"/>
    </w:rPr>
  </w:style>
  <w:style w:type="character" w:customStyle="1" w:styleId="HeaderChar">
    <w:name w:val="Header Char"/>
    <w:basedOn w:val="DefaultParagraphFont"/>
    <w:uiPriority w:val="99"/>
    <w:rsid w:val="00FA0BD9"/>
    <w:rPr>
      <w:rFonts w:ascii="Arial" w:eastAsia="Arial" w:hAnsi="Arial" w:cs="Times New Roman"/>
      <w:szCs w:val="22"/>
    </w:rPr>
  </w:style>
  <w:style w:type="character" w:customStyle="1" w:styleId="8">
    <w:name w:val="Стиль8 Знак"/>
    <w:basedOn w:val="DefaultParagraphFont"/>
    <w:rsid w:val="00FA0BD9"/>
    <w:rPr>
      <w:rFonts w:ascii="Arial" w:hAnsi="Arial" w:cs="Tahoma"/>
      <w:color w:val="A50021"/>
      <w:spacing w:val="20"/>
      <w:kern w:val="1"/>
      <w:sz w:val="40"/>
      <w:szCs w:val="40"/>
    </w:rPr>
  </w:style>
  <w:style w:type="character" w:customStyle="1" w:styleId="Heading2Char">
    <w:name w:val="Heading 2 Char"/>
    <w:basedOn w:val="DefaultParagraphFont"/>
    <w:rsid w:val="00FA0BD9"/>
    <w:rPr>
      <w:rFonts w:ascii="Arial" w:eastAsia="Times New Roman" w:hAnsi="Arial" w:cs="Times New Roman"/>
      <w:b/>
      <w:bCs/>
      <w:color w:val="A50021"/>
      <w:spacing w:val="20"/>
      <w:sz w:val="28"/>
      <w:szCs w:val="28"/>
    </w:rPr>
  </w:style>
  <w:style w:type="character" w:customStyle="1" w:styleId="Heading4Char">
    <w:name w:val="Heading 4 Char"/>
    <w:basedOn w:val="DefaultParagraphFont"/>
    <w:rsid w:val="00FA0BD9"/>
    <w:rPr>
      <w:rFonts w:ascii="Arial" w:eastAsia="Times New Roman" w:hAnsi="Arial" w:cs="Times New Roman"/>
      <w:color w:val="595959"/>
    </w:rPr>
  </w:style>
  <w:style w:type="character" w:customStyle="1" w:styleId="NoSpacingChar1">
    <w:name w:val="No Spacing Char1"/>
    <w:basedOn w:val="DefaultParagraphFont"/>
    <w:rsid w:val="00FA0BD9"/>
    <w:rPr>
      <w:rFonts w:ascii="Arial" w:eastAsia="Times New Roman" w:hAnsi="Arial" w:cs="Times New Roman"/>
      <w:color w:val="000000"/>
    </w:rPr>
  </w:style>
  <w:style w:type="character" w:customStyle="1" w:styleId="Heading1Char">
    <w:name w:val="Heading 1 Char"/>
    <w:basedOn w:val="DefaultParagraphFont"/>
    <w:rsid w:val="00FA0BD9"/>
    <w:rPr>
      <w:rFonts w:ascii="Arial" w:eastAsia="Times New Roman" w:hAnsi="Arial" w:cs="Times New Roman"/>
      <w:color w:val="FFFFFF"/>
      <w:spacing w:val="5"/>
      <w:shd w:val="clear" w:color="auto" w:fill="C0504D"/>
    </w:rPr>
  </w:style>
  <w:style w:type="character" w:customStyle="1" w:styleId="Heading5Char">
    <w:name w:val="Heading 5 Char"/>
    <w:basedOn w:val="DefaultParagraphFont"/>
    <w:rsid w:val="00FA0BD9"/>
    <w:rPr>
      <w:rFonts w:eastAsia="Times New Roman" w:cs="Times New Roman"/>
      <w:i/>
      <w:spacing w:val="-4"/>
      <w:kern w:val="1"/>
    </w:rPr>
  </w:style>
  <w:style w:type="character" w:customStyle="1" w:styleId="Heading6Char">
    <w:name w:val="Heading 6 Char"/>
    <w:basedOn w:val="DefaultParagraphFont"/>
    <w:rsid w:val="00FA0BD9"/>
    <w:rPr>
      <w:rFonts w:eastAsia="Times New Roman" w:cs="Times New Roman"/>
      <w:i/>
      <w:spacing w:val="-4"/>
      <w:kern w:val="1"/>
    </w:rPr>
  </w:style>
  <w:style w:type="character" w:customStyle="1" w:styleId="Heading7Char">
    <w:name w:val="Heading 7 Char"/>
    <w:basedOn w:val="DefaultParagraphFont"/>
    <w:rsid w:val="00FA0BD9"/>
    <w:rPr>
      <w:rFonts w:eastAsia="Times New Roman" w:cs="Times New Roman"/>
      <w:spacing w:val="-4"/>
      <w:kern w:val="1"/>
    </w:rPr>
  </w:style>
  <w:style w:type="character" w:customStyle="1" w:styleId="Heading8Char">
    <w:name w:val="Heading 8 Char"/>
    <w:basedOn w:val="DefaultParagraphFont"/>
    <w:rsid w:val="00FA0BD9"/>
    <w:rPr>
      <w:rFonts w:ascii="Arial" w:eastAsia="Times New Roman" w:hAnsi="Arial" w:cs="Tahoma"/>
      <w:i/>
      <w:spacing w:val="-4"/>
      <w:kern w:val="1"/>
      <w:sz w:val="18"/>
      <w:szCs w:val="18"/>
    </w:rPr>
  </w:style>
  <w:style w:type="character" w:customStyle="1" w:styleId="Heading9Char">
    <w:name w:val="Heading 9 Char"/>
    <w:basedOn w:val="DefaultParagraphFont"/>
    <w:rsid w:val="00FA0BD9"/>
    <w:rPr>
      <w:rFonts w:ascii="Arial" w:eastAsia="Times New Roman" w:hAnsi="Arial" w:cs="Tahoma"/>
      <w:spacing w:val="-4"/>
      <w:kern w:val="1"/>
      <w:sz w:val="18"/>
      <w:szCs w:val="18"/>
    </w:rPr>
  </w:style>
  <w:style w:type="character" w:customStyle="1" w:styleId="FootnoteTextChar">
    <w:name w:val="Footnote Text Char"/>
    <w:basedOn w:val="DefaultParagraphFont"/>
    <w:rsid w:val="00FA0BD9"/>
    <w:rPr>
      <w:rFonts w:ascii="Arial" w:hAnsi="Arial" w:cs="Tahoma"/>
    </w:rPr>
  </w:style>
  <w:style w:type="character" w:customStyle="1" w:styleId="CommentTextChar">
    <w:name w:val="Comment Text Char"/>
    <w:basedOn w:val="DefaultParagraphFont"/>
    <w:rsid w:val="00FA0BD9"/>
    <w:rPr>
      <w:rFonts w:ascii="Arial" w:hAnsi="Arial" w:cs="Tahoma"/>
    </w:rPr>
  </w:style>
  <w:style w:type="character" w:customStyle="1" w:styleId="a">
    <w:name w:val="Символ сноски"/>
    <w:rsid w:val="00FA0BD9"/>
    <w:rPr>
      <w:vertAlign w:val="superscript"/>
    </w:rPr>
  </w:style>
  <w:style w:type="character" w:styleId="CommentReference">
    <w:name w:val="annotation reference"/>
    <w:rsid w:val="00FA0BD9"/>
    <w:rPr>
      <w:sz w:val="16"/>
    </w:rPr>
  </w:style>
  <w:style w:type="character" w:customStyle="1" w:styleId="a0">
    <w:name w:val="Символы концевой сноски"/>
    <w:rsid w:val="00FA0BD9"/>
    <w:rPr>
      <w:b/>
      <w:bCs w:val="0"/>
      <w:vertAlign w:val="superscript"/>
    </w:rPr>
  </w:style>
  <w:style w:type="character" w:customStyle="1" w:styleId="EndnoteTextChar">
    <w:name w:val="Endnote Text Char"/>
    <w:basedOn w:val="DefaultParagraphFont"/>
    <w:rsid w:val="00FA0BD9"/>
    <w:rPr>
      <w:rFonts w:ascii="Arial" w:hAnsi="Arial" w:cs="Tahoma"/>
    </w:rPr>
  </w:style>
  <w:style w:type="character" w:customStyle="1" w:styleId="TitleChar">
    <w:name w:val="Title Char"/>
    <w:basedOn w:val="DefaultParagraphFont"/>
    <w:rsid w:val="00FA0BD9"/>
    <w:rPr>
      <w:rFonts w:ascii="Arial" w:eastAsia="Times New Roman" w:hAnsi="Arial" w:cs="Times New Roman"/>
      <w:color w:val="7B0018"/>
      <w:spacing w:val="5"/>
      <w:kern w:val="1"/>
      <w:sz w:val="52"/>
      <w:szCs w:val="52"/>
    </w:rPr>
  </w:style>
  <w:style w:type="character" w:customStyle="1" w:styleId="SubtitleChar">
    <w:name w:val="Subtitle Char"/>
    <w:basedOn w:val="DefaultParagraphFont"/>
    <w:rsid w:val="00FA0BD9"/>
    <w:rPr>
      <w:rFonts w:ascii="Arial" w:eastAsia="Times New Roman" w:hAnsi="Arial" w:cs="Garamond"/>
      <w:caps/>
      <w:spacing w:val="20"/>
      <w:kern w:val="1"/>
      <w:sz w:val="22"/>
      <w:szCs w:val="22"/>
    </w:rPr>
  </w:style>
  <w:style w:type="character" w:styleId="Strong">
    <w:name w:val="Strong"/>
    <w:basedOn w:val="DefaultParagraphFont"/>
    <w:uiPriority w:val="22"/>
    <w:qFormat/>
    <w:rsid w:val="00FA0BD9"/>
    <w:rPr>
      <w:b/>
      <w:bCs/>
    </w:rPr>
  </w:style>
  <w:style w:type="character" w:customStyle="1" w:styleId="IntenseQuoteChar">
    <w:name w:val="Intense Quote Char"/>
    <w:basedOn w:val="DefaultParagraphFont"/>
    <w:rsid w:val="00FA0BD9"/>
    <w:rPr>
      <w:rFonts w:ascii="Arial" w:hAnsi="Arial" w:cs="Tahoma"/>
      <w:b/>
      <w:bCs/>
      <w:i/>
      <w:iCs/>
      <w:color w:val="A50021"/>
      <w:szCs w:val="18"/>
    </w:rPr>
  </w:style>
  <w:style w:type="character" w:styleId="SubtleEmphasis">
    <w:name w:val="Subtle Emphasis"/>
    <w:basedOn w:val="DefaultParagraphFont"/>
    <w:qFormat/>
    <w:rsid w:val="00FA0BD9"/>
    <w:rPr>
      <w:i/>
      <w:iCs/>
      <w:color w:val="808080"/>
    </w:rPr>
  </w:style>
  <w:style w:type="character" w:styleId="IntenseEmphasis">
    <w:name w:val="Intense Emphasis"/>
    <w:basedOn w:val="DefaultParagraphFont"/>
    <w:qFormat/>
    <w:rsid w:val="008709FD"/>
    <w:rPr>
      <w:b/>
      <w:bCs/>
      <w:i/>
      <w:iCs/>
      <w:color w:val="801E00" w:themeColor="accent1" w:themeShade="80"/>
    </w:rPr>
  </w:style>
  <w:style w:type="character" w:styleId="SubtleReference">
    <w:name w:val="Subtle Reference"/>
    <w:basedOn w:val="DefaultParagraphFont"/>
    <w:qFormat/>
    <w:rsid w:val="00337E1C"/>
    <w:rPr>
      <w:smallCaps/>
      <w:color w:val="FF8A66" w:themeColor="accent1" w:themeTint="99"/>
      <w:u w:val="single"/>
    </w:rPr>
  </w:style>
  <w:style w:type="character" w:styleId="IntenseReference">
    <w:name w:val="Intense Reference"/>
    <w:basedOn w:val="DefaultParagraphFont"/>
    <w:qFormat/>
    <w:rsid w:val="008709FD"/>
    <w:rPr>
      <w:b/>
      <w:bCs/>
      <w:smallCaps/>
      <w:color w:val="BF2D00" w:themeColor="accent1" w:themeShade="BF"/>
      <w:spacing w:val="5"/>
      <w:u w:val="single"/>
    </w:rPr>
  </w:style>
  <w:style w:type="character" w:styleId="BookTitle">
    <w:name w:val="Book Title"/>
    <w:basedOn w:val="DefaultParagraphFont"/>
    <w:qFormat/>
    <w:rsid w:val="00FA0BD9"/>
    <w:rPr>
      <w:b/>
      <w:bCs/>
      <w:smallCaps/>
      <w:spacing w:val="5"/>
    </w:rPr>
  </w:style>
  <w:style w:type="character" w:customStyle="1" w:styleId="Lead-inEmphasis">
    <w:name w:val="Lead-in Emphasis"/>
    <w:rsid w:val="00FA0BD9"/>
    <w:rPr>
      <w:spacing w:val="4"/>
      <w:lang w:eastAsia="ru-RU" w:bidi="ru-RU"/>
    </w:rPr>
  </w:style>
  <w:style w:type="character" w:customStyle="1" w:styleId="NoSpacingChar">
    <w:name w:val="No Spacing Char"/>
    <w:basedOn w:val="DefaultParagraphFont"/>
    <w:link w:val="1"/>
    <w:uiPriority w:val="99"/>
    <w:rsid w:val="00FA0BD9"/>
    <w:rPr>
      <w:rFonts w:ascii="Arial" w:eastAsia="Arial" w:hAnsi="Arial"/>
      <w:color w:val="000000"/>
    </w:rPr>
  </w:style>
  <w:style w:type="paragraph" w:customStyle="1" w:styleId="1">
    <w:name w:val="Без интервала1"/>
    <w:basedOn w:val="Normal"/>
    <w:link w:val="NoSpacingChar"/>
    <w:uiPriority w:val="99"/>
    <w:rsid w:val="00C21D45"/>
    <w:pPr>
      <w:suppressAutoHyphens w:val="0"/>
      <w:spacing w:after="0" w:line="240" w:lineRule="auto"/>
    </w:pPr>
    <w:rPr>
      <w:color w:val="000000"/>
      <w:szCs w:val="20"/>
      <w:lang w:val="en-US" w:eastAsia="en-US"/>
    </w:rPr>
  </w:style>
  <w:style w:type="character" w:customStyle="1" w:styleId="10">
    <w:name w:val="Замещающий текст1"/>
    <w:basedOn w:val="DefaultParagraphFont"/>
    <w:rsid w:val="00FA0BD9"/>
    <w:rPr>
      <w:rFonts w:cs="Times New Roman"/>
      <w:sz w:val="20"/>
    </w:rPr>
  </w:style>
  <w:style w:type="character" w:customStyle="1" w:styleId="721">
    <w:name w:val="Стиль Стиль7 + Текст 2 Знак"/>
    <w:basedOn w:val="DefaultParagraphFont"/>
    <w:rsid w:val="00FA0BD9"/>
    <w:rPr>
      <w:rFonts w:ascii="Arial" w:hAnsi="Arial" w:cs="Arial"/>
      <w:szCs w:val="18"/>
    </w:rPr>
  </w:style>
  <w:style w:type="paragraph" w:customStyle="1" w:styleId="a1">
    <w:name w:val="Заголовок"/>
    <w:basedOn w:val="Normal"/>
    <w:next w:val="BodyText"/>
    <w:rsid w:val="00FA0BD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">
    <w:name w:val="List"/>
    <w:basedOn w:val="BodyText"/>
    <w:rsid w:val="00FA0BD9"/>
  </w:style>
  <w:style w:type="paragraph" w:customStyle="1" w:styleId="11">
    <w:name w:val="Название1"/>
    <w:basedOn w:val="Normal"/>
    <w:rsid w:val="00FA0BD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Normal"/>
    <w:rsid w:val="00FA0BD9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FA0BD9"/>
    <w:rPr>
      <w:rFonts w:ascii="Times New Roman" w:hAnsi="Times New Roman" w:cs="Tahoma"/>
      <w:szCs w:val="24"/>
    </w:rPr>
  </w:style>
  <w:style w:type="paragraph" w:styleId="Header">
    <w:name w:val="header"/>
    <w:basedOn w:val="Normal"/>
    <w:uiPriority w:val="99"/>
    <w:rsid w:val="00FA0BD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FA0B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45"/>
    <w:rPr>
      <w:rFonts w:ascii="Arial" w:eastAsia="Arial" w:hAnsi="Arial"/>
      <w:szCs w:val="22"/>
      <w:lang w:val="ru-RU" w:eastAsia="ar-SA"/>
    </w:rPr>
  </w:style>
  <w:style w:type="paragraph" w:customStyle="1" w:styleId="HEAD">
    <w:name w:val="HEAD"/>
    <w:basedOn w:val="Normal"/>
    <w:rsid w:val="00FA0BD9"/>
    <w:pPr>
      <w:spacing w:before="720" w:after="480" w:line="240" w:lineRule="auto"/>
      <w:ind w:left="1080" w:right="21"/>
      <w:jc w:val="center"/>
    </w:pPr>
    <w:rPr>
      <w:rFonts w:cs="Arial"/>
      <w:b/>
      <w:sz w:val="36"/>
      <w:szCs w:val="20"/>
    </w:rPr>
  </w:style>
  <w:style w:type="paragraph" w:customStyle="1" w:styleId="Head2">
    <w:name w:val="Head2"/>
    <w:basedOn w:val="Normal"/>
    <w:rsid w:val="00FA0BD9"/>
    <w:pPr>
      <w:spacing w:before="480" w:after="360"/>
      <w:ind w:left="170"/>
    </w:pPr>
    <w:rPr>
      <w:rFonts w:eastAsia="Times New Roman" w:cs="Arial"/>
      <w:b/>
      <w:color w:val="663300"/>
      <w:sz w:val="18"/>
      <w:szCs w:val="18"/>
    </w:rPr>
  </w:style>
  <w:style w:type="paragraph" w:customStyle="1" w:styleId="Head20">
    <w:name w:val="Head 2"/>
    <w:basedOn w:val="Normal"/>
    <w:rsid w:val="00FA0BD9"/>
    <w:pPr>
      <w:spacing w:before="360" w:after="120"/>
      <w:ind w:left="1134" w:right="96"/>
    </w:pPr>
    <w:rPr>
      <w:b/>
      <w:sz w:val="28"/>
    </w:rPr>
  </w:style>
  <w:style w:type="paragraph" w:styleId="BalloonText">
    <w:name w:val="Balloon Text"/>
    <w:basedOn w:val="Normal"/>
    <w:rsid w:val="00FA0B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Дата1"/>
    <w:basedOn w:val="Normal"/>
    <w:rsid w:val="00FA0BD9"/>
    <w:pPr>
      <w:spacing w:before="240" w:after="360" w:line="240" w:lineRule="auto"/>
      <w:ind w:left="357" w:right="765"/>
      <w:jc w:val="both"/>
    </w:pPr>
    <w:rPr>
      <w:rFonts w:cs="Arial"/>
      <w:color w:val="A50021"/>
      <w:sz w:val="18"/>
      <w:szCs w:val="18"/>
    </w:rPr>
  </w:style>
  <w:style w:type="paragraph" w:customStyle="1" w:styleId="Location">
    <w:name w:val="Location"/>
    <w:basedOn w:val="Normal"/>
    <w:rsid w:val="00FA0BD9"/>
    <w:pPr>
      <w:spacing w:before="120" w:after="0" w:line="240" w:lineRule="auto"/>
      <w:ind w:left="540" w:right="584"/>
    </w:pPr>
    <w:rPr>
      <w:rFonts w:cs="Arial"/>
      <w:bCs/>
      <w:color w:val="A50021"/>
      <w:sz w:val="18"/>
      <w:szCs w:val="18"/>
    </w:rPr>
  </w:style>
  <w:style w:type="paragraph" w:customStyle="1" w:styleId="Head1">
    <w:name w:val="Head 1"/>
    <w:basedOn w:val="BodyText"/>
    <w:rsid w:val="00FA0BD9"/>
    <w:pPr>
      <w:spacing w:before="480" w:after="240"/>
      <w:ind w:left="1979" w:right="584"/>
      <w:jc w:val="both"/>
    </w:pPr>
    <w:rPr>
      <w:rFonts w:cs="Arial"/>
      <w:b/>
      <w:bCs/>
      <w:color w:val="A50021"/>
      <w:sz w:val="18"/>
      <w:szCs w:val="18"/>
    </w:rPr>
  </w:style>
  <w:style w:type="paragraph" w:customStyle="1" w:styleId="Time0">
    <w:name w:val="Time"/>
    <w:basedOn w:val="Normal"/>
    <w:link w:val="TimeChar"/>
    <w:rsid w:val="00FA0BD9"/>
    <w:pPr>
      <w:spacing w:before="240" w:after="120" w:line="240" w:lineRule="auto"/>
      <w:ind w:left="3538" w:right="567" w:hanging="1559"/>
    </w:pPr>
    <w:rPr>
      <w:rFonts w:cs="Arial"/>
      <w:sz w:val="18"/>
      <w:szCs w:val="18"/>
    </w:rPr>
  </w:style>
  <w:style w:type="character" w:customStyle="1" w:styleId="TimeChar">
    <w:name w:val="Time Char"/>
    <w:basedOn w:val="DefaultParagraphFont"/>
    <w:link w:val="Time0"/>
    <w:rsid w:val="00B40101"/>
    <w:rPr>
      <w:rFonts w:ascii="Arial" w:eastAsia="Arial" w:hAnsi="Arial" w:cs="Arial"/>
      <w:sz w:val="18"/>
      <w:szCs w:val="18"/>
      <w:lang w:eastAsia="ar-SA"/>
    </w:rPr>
  </w:style>
  <w:style w:type="paragraph" w:customStyle="1" w:styleId="Timegrey">
    <w:name w:val="Time grey"/>
    <w:basedOn w:val="Normal"/>
    <w:rsid w:val="00FA0BD9"/>
    <w:pPr>
      <w:spacing w:before="240" w:after="120" w:line="240" w:lineRule="auto"/>
      <w:ind w:left="3538" w:right="567" w:hanging="1559"/>
      <w:jc w:val="both"/>
    </w:pPr>
    <w:rPr>
      <w:rFonts w:cs="Arial"/>
      <w:color w:val="999999"/>
      <w:sz w:val="18"/>
      <w:szCs w:val="18"/>
    </w:rPr>
  </w:style>
  <w:style w:type="paragraph" w:customStyle="1" w:styleId="Heading">
    <w:name w:val="Heading"/>
    <w:basedOn w:val="Normal"/>
    <w:rsid w:val="00FA0BD9"/>
    <w:pPr>
      <w:spacing w:before="360" w:after="360"/>
      <w:ind w:left="709"/>
    </w:pPr>
    <w:rPr>
      <w:rFonts w:cs="Arial"/>
      <w:b/>
      <w:color w:val="A50021"/>
      <w:sz w:val="18"/>
      <w:szCs w:val="18"/>
    </w:rPr>
  </w:style>
  <w:style w:type="paragraph" w:customStyle="1" w:styleId="Arial9">
    <w:name w:val="Стиль Основной текст + (латиница) Arial 9 пт Авто По ширине Сле..."/>
    <w:basedOn w:val="BodyText"/>
    <w:rsid w:val="00FA0BD9"/>
    <w:pPr>
      <w:spacing w:before="120" w:after="120"/>
      <w:ind w:left="1979" w:right="584"/>
      <w:jc w:val="both"/>
    </w:pPr>
    <w:rPr>
      <w:rFonts w:eastAsia="Times New Roman"/>
      <w:sz w:val="18"/>
    </w:rPr>
  </w:style>
  <w:style w:type="paragraph" w:customStyle="1" w:styleId="14">
    <w:name w:val="Стиль1"/>
    <w:basedOn w:val="Normal"/>
    <w:rsid w:val="00FA0BD9"/>
    <w:pPr>
      <w:spacing w:before="200" w:after="80"/>
    </w:pPr>
    <w:rPr>
      <w:rFonts w:eastAsia="Times New Roman"/>
      <w:color w:val="595959"/>
      <w:szCs w:val="20"/>
    </w:rPr>
  </w:style>
  <w:style w:type="paragraph" w:customStyle="1" w:styleId="2">
    <w:name w:val="Стиль2"/>
    <w:basedOn w:val="Normal"/>
    <w:rsid w:val="00FA0BD9"/>
    <w:pPr>
      <w:keepNext/>
      <w:keepLines/>
      <w:spacing w:before="200" w:after="0"/>
    </w:pPr>
    <w:rPr>
      <w:rFonts w:ascii="Cambria" w:eastAsia="SimHei" w:hAnsi="Cambria" w:cs="Arial"/>
      <w:b/>
      <w:bCs/>
      <w:color w:val="C0504D"/>
      <w:sz w:val="26"/>
      <w:szCs w:val="26"/>
    </w:rPr>
  </w:style>
  <w:style w:type="paragraph" w:customStyle="1" w:styleId="3">
    <w:name w:val="Стиль3"/>
    <w:basedOn w:val="Normal"/>
    <w:rsid w:val="00FA0BD9"/>
    <w:pPr>
      <w:keepNext/>
      <w:keepLines/>
      <w:spacing w:before="200" w:after="0"/>
    </w:pPr>
    <w:rPr>
      <w:rFonts w:ascii="Cambria" w:eastAsia="SimHei" w:hAnsi="Cambria" w:cs="Arial"/>
      <w:b/>
      <w:bCs/>
      <w:color w:val="D99694"/>
      <w:szCs w:val="24"/>
    </w:rPr>
  </w:style>
  <w:style w:type="paragraph" w:customStyle="1" w:styleId="4">
    <w:name w:val="Стиль4"/>
    <w:basedOn w:val="Normal"/>
    <w:rsid w:val="00FA0BD9"/>
    <w:pPr>
      <w:keepNext/>
      <w:keepLines/>
      <w:spacing w:before="200" w:after="0"/>
    </w:pPr>
    <w:rPr>
      <w:rFonts w:ascii="Cambria" w:eastAsia="SimHei" w:hAnsi="Cambria" w:cs="Arial"/>
      <w:b/>
      <w:bCs/>
      <w:i/>
      <w:iCs/>
      <w:color w:val="E5B9B7"/>
      <w:szCs w:val="24"/>
    </w:rPr>
  </w:style>
  <w:style w:type="paragraph" w:customStyle="1" w:styleId="15">
    <w:name w:val="Стиль 1"/>
    <w:basedOn w:val="14"/>
    <w:rsid w:val="00FA0BD9"/>
    <w:pPr>
      <w:spacing w:before="240" w:after="120"/>
      <w:ind w:left="720" w:right="584"/>
    </w:pPr>
    <w:rPr>
      <w:lang w:val="en-GB"/>
    </w:rPr>
  </w:style>
  <w:style w:type="paragraph" w:customStyle="1" w:styleId="5">
    <w:name w:val="Стиль5"/>
    <w:basedOn w:val="Normal"/>
    <w:rsid w:val="00FA0BD9"/>
    <w:pPr>
      <w:ind w:left="1152" w:right="1152"/>
    </w:pPr>
    <w:rPr>
      <w:rFonts w:ascii="Calibri" w:eastAsia="SimSun" w:hAnsi="Calibri" w:cs="Tahoma"/>
      <w:i/>
      <w:iCs/>
      <w:color w:val="C0504D"/>
      <w:szCs w:val="24"/>
    </w:rPr>
  </w:style>
  <w:style w:type="paragraph" w:customStyle="1" w:styleId="IndentedBodyText">
    <w:name w:val="Indented Body Text"/>
    <w:basedOn w:val="Normal"/>
    <w:rsid w:val="00FA0BD9"/>
    <w:pPr>
      <w:spacing w:after="80" w:line="312" w:lineRule="auto"/>
      <w:ind w:left="360"/>
    </w:pPr>
    <w:rPr>
      <w:rFonts w:ascii="Verdana" w:hAnsi="Verdana"/>
      <w:sz w:val="17"/>
      <w:lang w:eastAsia="ru-RU" w:bidi="ru-RU"/>
    </w:rPr>
  </w:style>
  <w:style w:type="paragraph" w:customStyle="1" w:styleId="6">
    <w:name w:val="Стиль6"/>
    <w:basedOn w:val="IndentedBodyText"/>
    <w:rsid w:val="00FA0BD9"/>
    <w:pPr>
      <w:ind w:left="1276"/>
    </w:pPr>
    <w:rPr>
      <w:rFonts w:ascii="Arial" w:hAnsi="Arial" w:cs="Arial"/>
      <w:sz w:val="20"/>
      <w:szCs w:val="20"/>
      <w:lang w:val="en-US"/>
    </w:rPr>
  </w:style>
  <w:style w:type="paragraph" w:styleId="Title">
    <w:name w:val="Title"/>
    <w:basedOn w:val="Normal"/>
    <w:next w:val="Normal"/>
    <w:qFormat/>
    <w:rsid w:val="00337E1C"/>
    <w:pPr>
      <w:spacing w:after="300" w:line="240" w:lineRule="auto"/>
    </w:pPr>
    <w:rPr>
      <w:rFonts w:eastAsia="Times New Roman"/>
      <w:color w:val="FF3D00" w:themeColor="accent1"/>
      <w:spacing w:val="5"/>
      <w:kern w:val="1"/>
      <w:sz w:val="52"/>
      <w:szCs w:val="52"/>
    </w:rPr>
  </w:style>
  <w:style w:type="paragraph" w:styleId="Subtitle">
    <w:name w:val="Subtitle"/>
    <w:basedOn w:val="Title"/>
    <w:next w:val="BodyText"/>
    <w:qFormat/>
    <w:rsid w:val="00FA0BD9"/>
    <w:pPr>
      <w:keepNext/>
      <w:keepLines/>
      <w:spacing w:before="140" w:after="420"/>
      <w:ind w:left="0"/>
      <w:jc w:val="center"/>
    </w:pPr>
    <w:rPr>
      <w:rFonts w:cs="Garamond"/>
      <w:caps/>
      <w:color w:val="auto"/>
      <w:spacing w:val="20"/>
      <w:sz w:val="22"/>
      <w:szCs w:val="22"/>
    </w:rPr>
  </w:style>
  <w:style w:type="paragraph" w:customStyle="1" w:styleId="9">
    <w:name w:val="Стиль9"/>
    <w:basedOn w:val="Title"/>
    <w:link w:val="90"/>
    <w:rsid w:val="00FA0BD9"/>
    <w:pPr>
      <w:keepNext/>
      <w:keepLines/>
      <w:spacing w:before="600" w:after="40"/>
      <w:ind w:right="565"/>
    </w:pPr>
    <w:rPr>
      <w:rFonts w:cs="Tahoma"/>
      <w:color w:val="A50021"/>
      <w:spacing w:val="20"/>
      <w:sz w:val="40"/>
      <w:szCs w:val="40"/>
    </w:rPr>
  </w:style>
  <w:style w:type="character" w:customStyle="1" w:styleId="90">
    <w:name w:val="Стиль9 Знак"/>
    <w:basedOn w:val="TitleChar"/>
    <w:link w:val="9"/>
    <w:locked/>
    <w:rsid w:val="008C2DD3"/>
    <w:rPr>
      <w:rFonts w:ascii="Arial" w:eastAsia="Times New Roman" w:hAnsi="Arial" w:cs="Tahoma"/>
      <w:color w:val="A50021"/>
      <w:spacing w:val="20"/>
      <w:kern w:val="1"/>
      <w:sz w:val="40"/>
      <w:szCs w:val="40"/>
      <w:lang w:eastAsia="ar-SA"/>
    </w:rPr>
  </w:style>
  <w:style w:type="paragraph" w:customStyle="1" w:styleId="7">
    <w:name w:val="Стиль7"/>
    <w:basedOn w:val="9"/>
    <w:rsid w:val="00FA0BD9"/>
    <w:rPr>
      <w:rFonts w:cs="Times New Roman"/>
      <w:b/>
      <w:sz w:val="56"/>
      <w:szCs w:val="120"/>
    </w:rPr>
  </w:style>
  <w:style w:type="paragraph" w:styleId="Date">
    <w:name w:val="Date"/>
    <w:basedOn w:val="Normal"/>
    <w:rsid w:val="00FA0BD9"/>
  </w:style>
  <w:style w:type="paragraph" w:customStyle="1" w:styleId="WW-1">
    <w:name w:val="WW-Дата1"/>
    <w:basedOn w:val="Normal"/>
    <w:rsid w:val="00FA0BD9"/>
    <w:pPr>
      <w:spacing w:before="240" w:after="360" w:line="240" w:lineRule="auto"/>
      <w:ind w:left="357" w:right="765"/>
      <w:jc w:val="both"/>
    </w:pPr>
    <w:rPr>
      <w:rFonts w:cs="Arial"/>
      <w:color w:val="A50021"/>
      <w:sz w:val="18"/>
      <w:szCs w:val="18"/>
    </w:rPr>
  </w:style>
  <w:style w:type="paragraph" w:customStyle="1" w:styleId="20">
    <w:name w:val="Дата2"/>
    <w:basedOn w:val="Normal"/>
    <w:rsid w:val="00FA0BD9"/>
    <w:pPr>
      <w:spacing w:before="240" w:after="360"/>
      <w:ind w:left="357" w:right="765"/>
      <w:jc w:val="both"/>
    </w:pPr>
    <w:rPr>
      <w:rFonts w:cs="Arial"/>
      <w:color w:val="A50021"/>
      <w:sz w:val="18"/>
      <w:szCs w:val="18"/>
    </w:rPr>
  </w:style>
  <w:style w:type="paragraph" w:styleId="Quote">
    <w:name w:val="Quote"/>
    <w:basedOn w:val="Normal"/>
    <w:next w:val="Normal"/>
    <w:qFormat/>
    <w:rsid w:val="00FA0BD9"/>
    <w:pPr>
      <w:spacing w:after="0" w:line="264" w:lineRule="auto"/>
    </w:pPr>
    <w:rPr>
      <w:rFonts w:eastAsia="Times New Roman"/>
      <w:smallCaps/>
      <w:color w:val="5F5F5F"/>
      <w:spacing w:val="6"/>
      <w:szCs w:val="23"/>
    </w:rPr>
  </w:style>
  <w:style w:type="paragraph" w:customStyle="1" w:styleId="80">
    <w:name w:val="Стиль8"/>
    <w:basedOn w:val="9"/>
    <w:qFormat/>
    <w:rsid w:val="00A2378C"/>
    <w:pPr>
      <w:spacing w:before="280" w:after="280"/>
    </w:pPr>
    <w:rPr>
      <w:color w:val="FF6200" w:themeColor="accent2"/>
    </w:rPr>
  </w:style>
  <w:style w:type="paragraph" w:customStyle="1" w:styleId="a2">
    <w:name w:val="Нижний колонтитул нечетной страницы"/>
    <w:basedOn w:val="Normal"/>
    <w:uiPriority w:val="99"/>
    <w:rsid w:val="00FA0BD9"/>
    <w:pPr>
      <w:spacing w:after="180" w:line="264" w:lineRule="auto"/>
      <w:ind w:left="0"/>
      <w:jc w:val="right"/>
    </w:pPr>
    <w:rPr>
      <w:rFonts w:eastAsia="Times New Roman"/>
      <w:color w:val="A50021"/>
      <w:sz w:val="14"/>
      <w:szCs w:val="20"/>
    </w:rPr>
  </w:style>
  <w:style w:type="paragraph" w:customStyle="1" w:styleId="a3">
    <w:name w:val="Верхний колонтитул нечетной страницы"/>
    <w:basedOn w:val="Normal"/>
    <w:uiPriority w:val="99"/>
    <w:rsid w:val="00FA0BD9"/>
    <w:pPr>
      <w:spacing w:after="0" w:line="240" w:lineRule="auto"/>
      <w:jc w:val="right"/>
    </w:pPr>
    <w:rPr>
      <w:rFonts w:eastAsia="Times New Roman"/>
      <w:b/>
      <w:bCs/>
      <w:color w:val="A50021"/>
      <w:szCs w:val="20"/>
    </w:rPr>
  </w:style>
  <w:style w:type="paragraph" w:customStyle="1" w:styleId="720">
    <w:name w:val="Стиль Стиль7 + Текст 2"/>
    <w:basedOn w:val="Normal"/>
    <w:link w:val="72Char"/>
    <w:rsid w:val="00FA0BD9"/>
    <w:pPr>
      <w:numPr>
        <w:numId w:val="8"/>
      </w:numPr>
      <w:spacing w:before="120" w:after="120" w:line="240" w:lineRule="auto"/>
      <w:ind w:right="584"/>
    </w:pPr>
    <w:rPr>
      <w:rFonts w:eastAsia="Times New Roman" w:cs="Arial"/>
      <w:szCs w:val="18"/>
    </w:rPr>
  </w:style>
  <w:style w:type="character" w:customStyle="1" w:styleId="72Char">
    <w:name w:val="Стиль Стиль7 + Текст 2 Char"/>
    <w:basedOn w:val="DefaultParagraphFont"/>
    <w:link w:val="720"/>
    <w:rsid w:val="0004191C"/>
    <w:rPr>
      <w:rFonts w:ascii="Arial" w:hAnsi="Arial" w:cs="Arial"/>
      <w:szCs w:val="18"/>
      <w:lang w:eastAsia="ar-SA"/>
    </w:rPr>
  </w:style>
  <w:style w:type="paragraph" w:styleId="NoSpacing">
    <w:name w:val="No Spacing"/>
    <w:basedOn w:val="Normal"/>
    <w:qFormat/>
    <w:rsid w:val="00FA0BD9"/>
    <w:pPr>
      <w:spacing w:after="0" w:line="240" w:lineRule="auto"/>
    </w:pPr>
    <w:rPr>
      <w:rFonts w:eastAsia="Times New Roman"/>
      <w:color w:val="000000"/>
      <w:szCs w:val="20"/>
    </w:rPr>
  </w:style>
  <w:style w:type="paragraph" w:styleId="Index1">
    <w:name w:val="index 1"/>
    <w:basedOn w:val="Normal"/>
    <w:next w:val="Normal"/>
    <w:rsid w:val="00FA0BD9"/>
    <w:pPr>
      <w:spacing w:after="0" w:line="240" w:lineRule="auto"/>
      <w:ind w:left="220" w:hanging="220"/>
    </w:pPr>
  </w:style>
  <w:style w:type="paragraph" w:styleId="TOC1">
    <w:name w:val="toc 1"/>
    <w:basedOn w:val="Normal"/>
    <w:rsid w:val="00FA0BD9"/>
    <w:pPr>
      <w:spacing w:after="0" w:line="240" w:lineRule="auto"/>
    </w:pPr>
    <w:rPr>
      <w:rFonts w:eastAsia="Times New Roman" w:cs="Tahoma"/>
      <w:b/>
      <w:spacing w:val="-4"/>
      <w:szCs w:val="20"/>
    </w:rPr>
  </w:style>
  <w:style w:type="paragraph" w:styleId="FootnoteText">
    <w:name w:val="footnote text"/>
    <w:basedOn w:val="Normal"/>
    <w:rsid w:val="00FA0BD9"/>
    <w:pPr>
      <w:spacing w:after="0" w:line="240" w:lineRule="auto"/>
      <w:ind w:left="1080"/>
    </w:pPr>
    <w:rPr>
      <w:rFonts w:eastAsia="Times New Roman" w:cs="Tahoma"/>
      <w:szCs w:val="20"/>
    </w:rPr>
  </w:style>
  <w:style w:type="paragraph" w:styleId="CommentText">
    <w:name w:val="annotation text"/>
    <w:basedOn w:val="Normal"/>
    <w:link w:val="CommentTextChar1"/>
    <w:rsid w:val="00FA0BD9"/>
    <w:pPr>
      <w:spacing w:after="0" w:line="240" w:lineRule="auto"/>
      <w:ind w:left="1080"/>
    </w:pPr>
    <w:rPr>
      <w:rFonts w:eastAsia="Times New Roman" w:cs="Tahoma"/>
      <w:szCs w:val="20"/>
    </w:rPr>
  </w:style>
  <w:style w:type="character" w:customStyle="1" w:styleId="CommentTextChar1">
    <w:name w:val="Comment Text Char1"/>
    <w:basedOn w:val="DefaultParagraphFont"/>
    <w:link w:val="CommentText"/>
    <w:rsid w:val="00987E5D"/>
    <w:rPr>
      <w:rFonts w:ascii="Arial" w:hAnsi="Arial" w:cs="Tahoma"/>
      <w:lang w:eastAsia="ar-SA"/>
    </w:rPr>
  </w:style>
  <w:style w:type="paragraph" w:styleId="IndexHeading">
    <w:name w:val="index heading"/>
    <w:basedOn w:val="Normal"/>
    <w:next w:val="Index1"/>
    <w:rsid w:val="00FA0BD9"/>
    <w:pPr>
      <w:keepNext/>
      <w:spacing w:before="440" w:after="0" w:line="220" w:lineRule="atLeast"/>
    </w:pPr>
    <w:rPr>
      <w:rFonts w:eastAsia="Times New Roman" w:cs="Tahoma"/>
      <w:b/>
      <w:caps/>
      <w:szCs w:val="24"/>
    </w:rPr>
  </w:style>
  <w:style w:type="paragraph" w:styleId="Caption">
    <w:name w:val="caption"/>
    <w:next w:val="BodyText"/>
    <w:qFormat/>
    <w:rsid w:val="00FA0BD9"/>
    <w:pPr>
      <w:keepNext/>
      <w:suppressAutoHyphens/>
      <w:spacing w:before="120" w:after="220" w:line="220" w:lineRule="atLeast"/>
      <w:ind w:left="360"/>
    </w:pPr>
    <w:rPr>
      <w:rFonts w:ascii="Tahoma" w:eastAsia="Arial" w:hAnsi="Tahoma" w:cs="Tahoma"/>
      <w:i/>
      <w:spacing w:val="6"/>
      <w:sz w:val="16"/>
      <w:szCs w:val="16"/>
      <w:lang w:eastAsia="ar-SA"/>
    </w:rPr>
  </w:style>
  <w:style w:type="paragraph" w:styleId="TableofFigures">
    <w:name w:val="table of figures"/>
    <w:basedOn w:val="Normal"/>
    <w:rsid w:val="00FA0BD9"/>
    <w:pPr>
      <w:spacing w:after="0" w:line="240" w:lineRule="auto"/>
      <w:ind w:left="1440" w:hanging="360"/>
    </w:pPr>
    <w:rPr>
      <w:rFonts w:eastAsia="Times New Roman" w:cs="Tahoma"/>
      <w:szCs w:val="20"/>
    </w:rPr>
  </w:style>
  <w:style w:type="paragraph" w:styleId="EndnoteText">
    <w:name w:val="endnote text"/>
    <w:basedOn w:val="Normal"/>
    <w:rsid w:val="00FA0BD9"/>
    <w:pPr>
      <w:spacing w:after="0" w:line="240" w:lineRule="auto"/>
      <w:ind w:left="1080"/>
    </w:pPr>
    <w:rPr>
      <w:rFonts w:eastAsia="Times New Roman" w:cs="Tahoma"/>
      <w:szCs w:val="20"/>
    </w:rPr>
  </w:style>
  <w:style w:type="paragraph" w:styleId="TableofAuthorities">
    <w:name w:val="table of authorities"/>
    <w:basedOn w:val="Normal"/>
    <w:rsid w:val="00FA0BD9"/>
    <w:pPr>
      <w:spacing w:after="0" w:line="240" w:lineRule="auto"/>
      <w:ind w:left="1440" w:hanging="360"/>
    </w:pPr>
    <w:rPr>
      <w:rFonts w:eastAsia="Times New Roman" w:cs="Tahoma"/>
      <w:szCs w:val="20"/>
    </w:rPr>
  </w:style>
  <w:style w:type="paragraph" w:styleId="TOAHeading">
    <w:name w:val="toa heading"/>
    <w:basedOn w:val="Normal"/>
    <w:next w:val="TableofAuthorities"/>
    <w:rsid w:val="00FA0BD9"/>
    <w:pPr>
      <w:keepNext/>
      <w:spacing w:before="240" w:after="120" w:line="360" w:lineRule="exact"/>
      <w:ind w:left="1080"/>
    </w:pPr>
    <w:rPr>
      <w:rFonts w:eastAsia="Times New Roman" w:cs="Arial"/>
      <w:b/>
      <w:kern w:val="1"/>
      <w:sz w:val="28"/>
      <w:szCs w:val="28"/>
    </w:rPr>
  </w:style>
  <w:style w:type="paragraph" w:styleId="ListBullet">
    <w:name w:val="List Bullet"/>
    <w:basedOn w:val="Normal"/>
    <w:rsid w:val="00FA0BD9"/>
    <w:pPr>
      <w:spacing w:line="240" w:lineRule="exact"/>
    </w:pPr>
    <w:rPr>
      <w:rFonts w:eastAsia="Times New Roman" w:cs="Tahoma"/>
      <w:spacing w:val="10"/>
      <w:sz w:val="17"/>
      <w:szCs w:val="17"/>
    </w:rPr>
  </w:style>
  <w:style w:type="paragraph" w:styleId="ListNumber">
    <w:name w:val="List Number"/>
    <w:rsid w:val="00FA0BD9"/>
    <w:pPr>
      <w:numPr>
        <w:numId w:val="3"/>
      </w:numPr>
      <w:suppressAutoHyphens/>
      <w:spacing w:after="200" w:line="240" w:lineRule="exact"/>
    </w:pPr>
    <w:rPr>
      <w:rFonts w:ascii="Tahoma" w:eastAsia="Arial" w:hAnsi="Tahoma" w:cs="Tahoma"/>
      <w:spacing w:val="10"/>
      <w:sz w:val="17"/>
      <w:szCs w:val="17"/>
      <w:lang w:eastAsia="ar-SA"/>
    </w:rPr>
  </w:style>
  <w:style w:type="paragraph" w:styleId="ListBullet5">
    <w:name w:val="List Bullet 5"/>
    <w:basedOn w:val="Normal"/>
    <w:rsid w:val="00FA0BD9"/>
    <w:rPr>
      <w:sz w:val="18"/>
    </w:rPr>
  </w:style>
  <w:style w:type="paragraph" w:styleId="ListParagraph">
    <w:name w:val="List Paragraph"/>
    <w:basedOn w:val="Normal"/>
    <w:uiPriority w:val="34"/>
    <w:qFormat/>
    <w:rsid w:val="00FA0BD9"/>
    <w:pPr>
      <w:spacing w:after="0" w:line="240" w:lineRule="auto"/>
      <w:ind w:left="720"/>
    </w:pPr>
    <w:rPr>
      <w:rFonts w:eastAsia="Times New Roman" w:cs="Garamond"/>
      <w:sz w:val="22"/>
    </w:rPr>
  </w:style>
  <w:style w:type="paragraph" w:styleId="IntenseQuote">
    <w:name w:val="Intense Quote"/>
    <w:basedOn w:val="Normal"/>
    <w:next w:val="Normal"/>
    <w:qFormat/>
    <w:rsid w:val="008709FD"/>
    <w:pPr>
      <w:spacing w:before="200" w:after="280" w:line="240" w:lineRule="auto"/>
      <w:ind w:left="3544" w:right="936" w:hanging="2608"/>
    </w:pPr>
    <w:rPr>
      <w:rFonts w:eastAsia="Times New Roman" w:cs="Tahoma"/>
      <w:b/>
      <w:bCs/>
      <w:i/>
      <w:iCs/>
      <w:color w:val="FF3D00" w:themeColor="accent1"/>
      <w:szCs w:val="18"/>
    </w:rPr>
  </w:style>
  <w:style w:type="paragraph" w:customStyle="1" w:styleId="16">
    <w:name w:val="Выделенная цитата1"/>
    <w:basedOn w:val="Normal"/>
    <w:next w:val="Normal"/>
    <w:rsid w:val="00FA0BD9"/>
    <w:pPr>
      <w:spacing w:before="200" w:after="0"/>
      <w:ind w:left="1296" w:right="1152"/>
    </w:pPr>
    <w:rPr>
      <w:rFonts w:eastAsia="Times New Roman"/>
      <w:iCs/>
      <w:color w:val="A50021"/>
      <w:szCs w:val="20"/>
    </w:rPr>
  </w:style>
  <w:style w:type="paragraph" w:customStyle="1" w:styleId="17">
    <w:name w:val="заголовок 1"/>
    <w:basedOn w:val="Normal"/>
    <w:next w:val="Normal"/>
    <w:rsid w:val="00FA0BD9"/>
    <w:pPr>
      <w:shd w:val="clear" w:color="auto" w:fill="953734"/>
      <w:spacing w:before="200" w:after="0"/>
    </w:pPr>
    <w:rPr>
      <w:rFonts w:eastAsia="Times New Roman"/>
      <w:b/>
      <w:bCs/>
      <w:caps/>
      <w:color w:val="FFFFFF"/>
      <w:spacing w:val="15"/>
      <w:lang w:val="en-US"/>
    </w:rPr>
  </w:style>
  <w:style w:type="paragraph" w:customStyle="1" w:styleId="21">
    <w:name w:val="заголовок 2"/>
    <w:basedOn w:val="Normal"/>
    <w:next w:val="Normal"/>
    <w:rsid w:val="00FA0BD9"/>
    <w:pPr>
      <w:shd w:val="clear" w:color="auto" w:fill="EFD1D1"/>
      <w:spacing w:before="200" w:after="0"/>
    </w:pPr>
    <w:rPr>
      <w:rFonts w:eastAsia="Times New Roman"/>
      <w:caps/>
      <w:spacing w:val="15"/>
      <w:lang w:val="en-US"/>
    </w:rPr>
  </w:style>
  <w:style w:type="paragraph" w:customStyle="1" w:styleId="100">
    <w:name w:val="Стиль10"/>
    <w:basedOn w:val="IntenseQuote"/>
    <w:rsid w:val="00FA0BD9"/>
    <w:pPr>
      <w:ind w:left="936" w:right="565" w:firstLine="0"/>
    </w:pPr>
  </w:style>
  <w:style w:type="paragraph" w:customStyle="1" w:styleId="110">
    <w:name w:val="Стиль11"/>
    <w:basedOn w:val="720"/>
    <w:rsid w:val="00FA0BD9"/>
    <w:pPr>
      <w:ind w:right="0"/>
    </w:pPr>
  </w:style>
  <w:style w:type="paragraph" w:customStyle="1" w:styleId="BlockQuotation">
    <w:name w:val="Block Quotation"/>
    <w:basedOn w:val="BodyText"/>
    <w:rsid w:val="00FA0BD9"/>
    <w:pPr>
      <w:keepLines/>
      <w:spacing w:after="120"/>
      <w:ind w:left="360"/>
    </w:pPr>
    <w:rPr>
      <w:rFonts w:eastAsia="Times New Roman"/>
      <w:i/>
      <w:lang w:eastAsia="ru-RU" w:bidi="ru-RU"/>
    </w:rPr>
  </w:style>
  <w:style w:type="paragraph" w:customStyle="1" w:styleId="CompanyName">
    <w:name w:val="Company Name"/>
    <w:basedOn w:val="Normal"/>
    <w:rsid w:val="00FA0BD9"/>
    <w:pPr>
      <w:keepNext/>
      <w:keepLines/>
      <w:spacing w:after="0" w:line="220" w:lineRule="atLeast"/>
    </w:pPr>
    <w:rPr>
      <w:rFonts w:eastAsia="Times New Roman" w:cs="Tahoma"/>
      <w:spacing w:val="10"/>
      <w:kern w:val="1"/>
      <w:sz w:val="32"/>
      <w:szCs w:val="32"/>
      <w:lang w:eastAsia="ru-RU" w:bidi="ru-RU"/>
    </w:rPr>
  </w:style>
  <w:style w:type="paragraph" w:customStyle="1" w:styleId="SubtitleItalic">
    <w:name w:val="Subtitle Italic"/>
    <w:next w:val="BodyText"/>
    <w:rsid w:val="00FA0BD9"/>
    <w:pPr>
      <w:suppressAutoHyphens/>
      <w:spacing w:after="200" w:line="320" w:lineRule="exact"/>
    </w:pPr>
    <w:rPr>
      <w:rFonts w:ascii="Tahoma" w:eastAsia="Arial" w:hAnsi="Tahoma" w:cs="Tahoma"/>
      <w:i/>
      <w:color w:val="808080"/>
      <w:spacing w:val="20"/>
      <w:kern w:val="1"/>
      <w:sz w:val="28"/>
      <w:szCs w:val="28"/>
      <w:lang w:bidi="ru-RU"/>
    </w:rPr>
  </w:style>
  <w:style w:type="paragraph" w:customStyle="1" w:styleId="SubtitleSecondPage">
    <w:name w:val="Subtitle Second Page"/>
    <w:rsid w:val="00FA0BD9"/>
    <w:pPr>
      <w:suppressAutoHyphens/>
      <w:spacing w:after="200"/>
    </w:pPr>
    <w:rPr>
      <w:rFonts w:ascii="Tahoma" w:eastAsia="Arial" w:hAnsi="Tahoma" w:cs="Tahoma"/>
      <w:i/>
      <w:iCs/>
      <w:color w:val="808080"/>
      <w:spacing w:val="10"/>
      <w:lang w:bidi="ru-RU"/>
    </w:rPr>
  </w:style>
  <w:style w:type="paragraph" w:customStyle="1" w:styleId="TableText">
    <w:name w:val="Table Text"/>
    <w:rsid w:val="00FA0BD9"/>
    <w:pPr>
      <w:suppressAutoHyphens/>
      <w:spacing w:before="40" w:line="200" w:lineRule="atLeast"/>
    </w:pPr>
    <w:rPr>
      <w:rFonts w:ascii="Tahoma" w:eastAsia="Arial" w:hAnsi="Tahoma" w:cs="Tahoma"/>
      <w:spacing w:val="6"/>
      <w:sz w:val="15"/>
      <w:szCs w:val="15"/>
      <w:lang w:bidi="ru-RU"/>
    </w:rPr>
  </w:style>
  <w:style w:type="paragraph" w:customStyle="1" w:styleId="TableTextBold">
    <w:name w:val="Table Text Bold"/>
    <w:rsid w:val="00FA0BD9"/>
    <w:pPr>
      <w:suppressAutoHyphens/>
    </w:pPr>
    <w:rPr>
      <w:rFonts w:ascii="Tahoma" w:eastAsia="Arial" w:hAnsi="Tahoma" w:cs="Tahoma"/>
      <w:b/>
      <w:spacing w:val="6"/>
      <w:sz w:val="15"/>
      <w:szCs w:val="15"/>
      <w:lang w:bidi="ru-RU"/>
    </w:rPr>
  </w:style>
  <w:style w:type="paragraph" w:customStyle="1" w:styleId="TitleCover">
    <w:name w:val="Title Cover"/>
    <w:basedOn w:val="Normal"/>
    <w:next w:val="SubtitleItalic"/>
    <w:rsid w:val="00FA0BD9"/>
    <w:pPr>
      <w:keepNext/>
      <w:keepLines/>
      <w:spacing w:before="1600" w:line="600" w:lineRule="exact"/>
    </w:pPr>
    <w:rPr>
      <w:rFonts w:eastAsia="Times New Roman" w:cs="Tahoma"/>
      <w:b/>
      <w:spacing w:val="20"/>
      <w:kern w:val="1"/>
      <w:sz w:val="60"/>
      <w:szCs w:val="60"/>
      <w:lang w:eastAsia="ru-RU" w:bidi="ru-RU"/>
    </w:rPr>
  </w:style>
  <w:style w:type="paragraph" w:customStyle="1" w:styleId="Columnheadings">
    <w:name w:val="Column headings"/>
    <w:basedOn w:val="Normal"/>
    <w:rsid w:val="00FA0BD9"/>
    <w:pPr>
      <w:keepNext/>
      <w:spacing w:before="80" w:after="0" w:line="240" w:lineRule="auto"/>
      <w:ind w:left="0"/>
      <w:jc w:val="center"/>
    </w:pPr>
    <w:rPr>
      <w:rFonts w:eastAsia="Times New Roman" w:cs="Garamond"/>
      <w:caps/>
      <w:sz w:val="14"/>
      <w:szCs w:val="14"/>
      <w:lang w:eastAsia="ru-RU" w:bidi="ru-RU"/>
    </w:rPr>
  </w:style>
  <w:style w:type="paragraph" w:customStyle="1" w:styleId="LineSpace">
    <w:name w:val="Line Space"/>
    <w:basedOn w:val="Normal"/>
    <w:rsid w:val="00FA0BD9"/>
    <w:pPr>
      <w:spacing w:after="0" w:line="240" w:lineRule="auto"/>
      <w:ind w:left="0"/>
    </w:pPr>
    <w:rPr>
      <w:rFonts w:ascii="Verdana" w:eastAsia="Times New Roman" w:hAnsi="Verdana" w:cs="Verdana"/>
      <w:sz w:val="12"/>
      <w:szCs w:val="12"/>
      <w:lang w:eastAsia="ru-RU" w:bidi="ru-RU"/>
    </w:rPr>
  </w:style>
  <w:style w:type="paragraph" w:customStyle="1" w:styleId="NumberedList">
    <w:name w:val="Numbered List"/>
    <w:basedOn w:val="Normal"/>
    <w:rsid w:val="00FA0BD9"/>
    <w:pPr>
      <w:spacing w:after="240" w:line="312" w:lineRule="auto"/>
    </w:pPr>
    <w:rPr>
      <w:rFonts w:eastAsia="Times New Roman" w:cs="Garamond"/>
      <w:sz w:val="22"/>
      <w:lang w:eastAsia="ru-RU" w:bidi="ru-RU"/>
    </w:rPr>
  </w:style>
  <w:style w:type="paragraph" w:customStyle="1" w:styleId="NumberedListBold">
    <w:name w:val="Numbered List Bold"/>
    <w:basedOn w:val="NumberedList"/>
    <w:rsid w:val="00FA0BD9"/>
    <w:pPr>
      <w:ind w:left="0"/>
    </w:pPr>
    <w:rPr>
      <w:b/>
      <w:bCs/>
    </w:rPr>
  </w:style>
  <w:style w:type="paragraph" w:customStyle="1" w:styleId="Percentage">
    <w:name w:val="Percentage"/>
    <w:basedOn w:val="Normal"/>
    <w:rsid w:val="00FA0BD9"/>
    <w:pPr>
      <w:spacing w:before="40" w:after="0" w:line="240" w:lineRule="auto"/>
      <w:ind w:left="0"/>
      <w:jc w:val="center"/>
    </w:pPr>
    <w:rPr>
      <w:rFonts w:eastAsia="Times New Roman" w:cs="Garamond"/>
      <w:sz w:val="18"/>
      <w:szCs w:val="18"/>
      <w:lang w:eastAsia="ru-RU" w:bidi="ru-RU"/>
    </w:rPr>
  </w:style>
  <w:style w:type="paragraph" w:customStyle="1" w:styleId="Rowlabels">
    <w:name w:val="Row labels"/>
    <w:basedOn w:val="Normal"/>
    <w:rsid w:val="00FA0BD9"/>
    <w:pPr>
      <w:keepNext/>
      <w:spacing w:before="40" w:after="0" w:line="240" w:lineRule="auto"/>
      <w:ind w:left="0"/>
    </w:pPr>
    <w:rPr>
      <w:rFonts w:eastAsia="Times New Roman" w:cs="Garamond"/>
      <w:sz w:val="18"/>
      <w:szCs w:val="18"/>
      <w:lang w:eastAsia="ru-RU" w:bidi="ru-RU"/>
    </w:rPr>
  </w:style>
  <w:style w:type="paragraph" w:customStyle="1" w:styleId="SubtitleCover">
    <w:name w:val="Subtitle Cover"/>
    <w:basedOn w:val="TitleCover"/>
    <w:next w:val="BodyText"/>
    <w:rsid w:val="00FA0BD9"/>
    <w:pPr>
      <w:spacing w:before="0" w:after="0" w:line="440" w:lineRule="atLeast"/>
      <w:ind w:left="0"/>
      <w:jc w:val="center"/>
    </w:pPr>
    <w:rPr>
      <w:rFonts w:cs="Garamond"/>
      <w:b w:val="0"/>
      <w:caps/>
      <w:spacing w:val="30"/>
      <w:sz w:val="36"/>
      <w:szCs w:val="36"/>
    </w:rPr>
  </w:style>
  <w:style w:type="paragraph" w:customStyle="1" w:styleId="120">
    <w:name w:val="Стиль12"/>
    <w:basedOn w:val="TOC1"/>
    <w:rsid w:val="00FA0BD9"/>
    <w:pPr>
      <w:spacing w:before="240" w:after="240"/>
    </w:pPr>
  </w:style>
  <w:style w:type="paragraph" w:customStyle="1" w:styleId="130">
    <w:name w:val="Стиль13"/>
    <w:basedOn w:val="ListBullet5"/>
    <w:rsid w:val="00FA0BD9"/>
  </w:style>
  <w:style w:type="paragraph" w:customStyle="1" w:styleId="30">
    <w:name w:val="Дата3"/>
    <w:basedOn w:val="Normal"/>
    <w:rsid w:val="00FA0BD9"/>
    <w:pPr>
      <w:spacing w:before="240" w:after="360"/>
      <w:ind w:left="357" w:right="765"/>
      <w:jc w:val="both"/>
    </w:pPr>
    <w:rPr>
      <w:rFonts w:eastAsia="Times New Roman" w:cs="Arial"/>
      <w:color w:val="663300"/>
      <w:sz w:val="18"/>
      <w:szCs w:val="18"/>
    </w:rPr>
  </w:style>
  <w:style w:type="paragraph" w:customStyle="1" w:styleId="NoSpacing1">
    <w:name w:val="No Spacing1"/>
    <w:basedOn w:val="Normal"/>
    <w:rsid w:val="00FA0BD9"/>
    <w:pPr>
      <w:spacing w:after="0" w:line="240" w:lineRule="auto"/>
    </w:pPr>
    <w:rPr>
      <w:color w:val="000000"/>
      <w:szCs w:val="20"/>
    </w:rPr>
  </w:style>
  <w:style w:type="paragraph" w:customStyle="1" w:styleId="210">
    <w:name w:val="Цитата 21"/>
    <w:basedOn w:val="Normal"/>
    <w:next w:val="Normal"/>
    <w:rsid w:val="00FA0BD9"/>
    <w:pPr>
      <w:spacing w:after="0" w:line="264" w:lineRule="auto"/>
    </w:pPr>
    <w:rPr>
      <w:smallCaps/>
      <w:color w:val="5F5F5F"/>
      <w:spacing w:val="6"/>
      <w:szCs w:val="23"/>
    </w:rPr>
  </w:style>
  <w:style w:type="paragraph" w:customStyle="1" w:styleId="Default">
    <w:name w:val="Default"/>
    <w:rsid w:val="00FA0BD9"/>
    <w:pPr>
      <w:suppressAutoHyphens/>
      <w:autoSpaceDE w:val="0"/>
    </w:pPr>
    <w:rPr>
      <w:rFonts w:ascii="Arial" w:eastAsia="Arial" w:hAnsi="Arial" w:cs="Arial"/>
      <w:color w:val="000000"/>
      <w:lang w:val="en-US" w:eastAsia="ar-SA"/>
    </w:rPr>
  </w:style>
  <w:style w:type="paragraph" w:customStyle="1" w:styleId="a4">
    <w:name w:val="Содержимое таблицы"/>
    <w:basedOn w:val="Normal"/>
    <w:rsid w:val="00FA0BD9"/>
    <w:pPr>
      <w:suppressLineNumbers/>
    </w:pPr>
  </w:style>
  <w:style w:type="paragraph" w:customStyle="1" w:styleId="a5">
    <w:name w:val="Заголовок таблицы"/>
    <w:basedOn w:val="a4"/>
    <w:rsid w:val="00FA0BD9"/>
    <w:pPr>
      <w:jc w:val="center"/>
    </w:pPr>
    <w:rPr>
      <w:b/>
      <w:bCs/>
    </w:rPr>
  </w:style>
  <w:style w:type="paragraph" w:customStyle="1" w:styleId="a6">
    <w:name w:val="Содержимое врезки"/>
    <w:basedOn w:val="BodyText"/>
    <w:rsid w:val="00FA0BD9"/>
  </w:style>
  <w:style w:type="character" w:customStyle="1" w:styleId="tw4winExternal">
    <w:name w:val="tw4winExternal"/>
    <w:rsid w:val="00C21D45"/>
    <w:rPr>
      <w:rFonts w:ascii="Courier New" w:hAnsi="Courier New"/>
      <w:noProof/>
      <w:color w:val="808080"/>
    </w:rPr>
  </w:style>
  <w:style w:type="paragraph" w:customStyle="1" w:styleId="Style1">
    <w:name w:val="Style1"/>
    <w:basedOn w:val="Heading4"/>
    <w:link w:val="Style1Char"/>
    <w:qFormat/>
    <w:rsid w:val="00117295"/>
    <w:pPr>
      <w:pBdr>
        <w:bottom w:val="single" w:sz="6" w:space="1" w:color="A6A6A6"/>
      </w:pBdr>
      <w:suppressAutoHyphens w:val="0"/>
      <w:ind w:left="993"/>
    </w:pPr>
    <w:rPr>
      <w:rFonts w:eastAsia="Arial"/>
      <w:lang w:eastAsia="en-US"/>
    </w:rPr>
  </w:style>
  <w:style w:type="character" w:customStyle="1" w:styleId="Style1Char">
    <w:name w:val="Style1 Char"/>
    <w:basedOn w:val="Heading4Char1"/>
    <w:link w:val="Style1"/>
    <w:rsid w:val="00117295"/>
    <w:rPr>
      <w:rFonts w:ascii="Arial" w:eastAsia="Arial" w:hAnsi="Arial"/>
      <w:color w:val="595959"/>
      <w:lang w:eastAsia="en-US"/>
    </w:rPr>
  </w:style>
  <w:style w:type="paragraph" w:customStyle="1" w:styleId="BulletText1">
    <w:name w:val="Bullet Text 1"/>
    <w:basedOn w:val="Normal"/>
    <w:rsid w:val="005938EB"/>
    <w:pPr>
      <w:numPr>
        <w:numId w:val="5"/>
      </w:numPr>
    </w:pPr>
  </w:style>
  <w:style w:type="character" w:styleId="Emphasis">
    <w:name w:val="Emphasis"/>
    <w:basedOn w:val="DefaultParagraphFont"/>
    <w:uiPriority w:val="20"/>
    <w:qFormat/>
    <w:rsid w:val="00141F03"/>
    <w:rPr>
      <w:i/>
      <w:iCs/>
    </w:rPr>
  </w:style>
  <w:style w:type="paragraph" w:customStyle="1" w:styleId="Quote1">
    <w:name w:val="Quote1"/>
    <w:basedOn w:val="Normal"/>
    <w:next w:val="Normal"/>
    <w:rsid w:val="00776F17"/>
    <w:pPr>
      <w:suppressAutoHyphens w:val="0"/>
      <w:spacing w:after="0" w:line="264" w:lineRule="auto"/>
    </w:pPr>
    <w:rPr>
      <w:smallCaps/>
      <w:color w:val="5F5F5F"/>
      <w:spacing w:val="6"/>
      <w:szCs w:val="23"/>
      <w:lang w:eastAsia="ru-RU"/>
    </w:rPr>
  </w:style>
  <w:style w:type="paragraph" w:customStyle="1" w:styleId="ListParagraph2">
    <w:name w:val="List Paragraph2"/>
    <w:basedOn w:val="Normal"/>
    <w:rsid w:val="00776F17"/>
    <w:pPr>
      <w:suppressAutoHyphens w:val="0"/>
      <w:spacing w:before="100" w:beforeAutospacing="1" w:after="100" w:afterAutospacing="1" w:line="240" w:lineRule="auto"/>
      <w:ind w:left="0"/>
    </w:pPr>
    <w:rPr>
      <w:rFonts w:ascii="Times New Roman" w:hAnsi="Times New Roman"/>
      <w:szCs w:val="24"/>
      <w:lang w:val="en-US" w:eastAsia="ru-RU"/>
    </w:rPr>
  </w:style>
  <w:style w:type="paragraph" w:customStyle="1" w:styleId="NoeeuNoeeu7Oaeno2">
    <w:name w:val="Noeeu Noeeu7 + Oaeno 2"/>
    <w:basedOn w:val="Normal"/>
    <w:next w:val="Normal"/>
    <w:rsid w:val="00776F17"/>
    <w:pPr>
      <w:numPr>
        <w:numId w:val="2"/>
      </w:numPr>
      <w:suppressAutoHyphens w:val="0"/>
      <w:snapToGrid w:val="0"/>
      <w:spacing w:before="120" w:after="120" w:line="240" w:lineRule="auto"/>
      <w:ind w:right="584"/>
    </w:pPr>
    <w:rPr>
      <w:rFonts w:cs="Arial"/>
      <w:szCs w:val="18"/>
      <w:lang w:eastAsia="ru-RU"/>
    </w:rPr>
  </w:style>
  <w:style w:type="paragraph" w:customStyle="1" w:styleId="72">
    <w:name w:val="????? ?????7 + ????? 2"/>
    <w:basedOn w:val="Normal"/>
    <w:rsid w:val="00776F17"/>
    <w:pPr>
      <w:numPr>
        <w:numId w:val="4"/>
      </w:numPr>
      <w:suppressAutoHyphens w:val="0"/>
      <w:snapToGrid w:val="0"/>
      <w:spacing w:before="120" w:after="120" w:line="240" w:lineRule="auto"/>
      <w:ind w:right="584"/>
    </w:pPr>
    <w:rPr>
      <w:rFonts w:cs="Arial"/>
      <w:szCs w:val="18"/>
      <w:lang w:eastAsia="ru-RU"/>
    </w:rPr>
  </w:style>
  <w:style w:type="character" w:customStyle="1" w:styleId="PlaceholderText1">
    <w:name w:val="Placeholder Text1"/>
    <w:basedOn w:val="DefaultParagraphFont"/>
    <w:locked/>
    <w:rsid w:val="00776F17"/>
    <w:rPr>
      <w:rFonts w:ascii="Times New Roman" w:hAnsi="Times New Roman" w:cs="Times New Roman" w:hint="default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E5D"/>
    <w:pPr>
      <w:spacing w:after="200"/>
      <w:ind w:left="993"/>
    </w:pPr>
    <w:rPr>
      <w:rFonts w:eastAsia="Arial" w:cs="Times New Roman"/>
      <w:b/>
      <w:bCs/>
    </w:rPr>
  </w:style>
  <w:style w:type="character" w:customStyle="1" w:styleId="CommentSubjectChar">
    <w:name w:val="Comment Subject Char"/>
    <w:basedOn w:val="CommentTextChar1"/>
    <w:link w:val="CommentSubject"/>
    <w:rsid w:val="00987E5D"/>
    <w:rPr>
      <w:rFonts w:ascii="Arial" w:hAnsi="Arial" w:cs="Tahoma"/>
      <w:lang w:eastAsia="ar-SA"/>
    </w:rPr>
  </w:style>
  <w:style w:type="paragraph" w:customStyle="1" w:styleId="Style2">
    <w:name w:val="Style2"/>
    <w:basedOn w:val="720"/>
    <w:link w:val="Style2Char"/>
    <w:qFormat/>
    <w:rsid w:val="0004191C"/>
    <w:rPr>
      <w:lang w:val="en-GB"/>
    </w:rPr>
  </w:style>
  <w:style w:type="character" w:customStyle="1" w:styleId="Style2Char">
    <w:name w:val="Style2 Char"/>
    <w:basedOn w:val="72Char"/>
    <w:link w:val="Style2"/>
    <w:rsid w:val="0004191C"/>
    <w:rPr>
      <w:rFonts w:ascii="Arial" w:hAnsi="Arial" w:cs="Arial"/>
      <w:szCs w:val="18"/>
      <w:lang w:val="en-GB" w:eastAsia="ar-SA"/>
    </w:rPr>
  </w:style>
  <w:style w:type="paragraph" w:customStyle="1" w:styleId="Style3">
    <w:name w:val="Style3"/>
    <w:basedOn w:val="Heading2"/>
    <w:link w:val="Style3Char"/>
    <w:qFormat/>
    <w:rsid w:val="0004191C"/>
    <w:pPr>
      <w:numPr>
        <w:ilvl w:val="0"/>
        <w:numId w:val="0"/>
      </w:numPr>
      <w:spacing w:line="260" w:lineRule="auto"/>
      <w:ind w:left="990"/>
    </w:pPr>
    <w:rPr>
      <w:rFonts w:cs="Arial"/>
      <w:bCs w:val="0"/>
      <w:color w:val="FF3D00" w:themeColor="accent1"/>
      <w:szCs w:val="24"/>
      <w:lang w:val="en-GB"/>
    </w:rPr>
  </w:style>
  <w:style w:type="character" w:customStyle="1" w:styleId="Style3Char">
    <w:name w:val="Style3 Char"/>
    <w:basedOn w:val="Heading2Char1"/>
    <w:link w:val="Style3"/>
    <w:rsid w:val="0004191C"/>
    <w:rPr>
      <w:rFonts w:ascii="Arial" w:hAnsi="Arial" w:cs="Arial"/>
      <w:b/>
      <w:bCs w:val="0"/>
      <w:color w:val="FF3D00" w:themeColor="accent1"/>
      <w:spacing w:val="20"/>
      <w:sz w:val="28"/>
      <w:szCs w:val="24"/>
      <w:lang w:val="en-GB" w:eastAsia="ar-SA"/>
    </w:rPr>
  </w:style>
  <w:style w:type="paragraph" w:customStyle="1" w:styleId="Style4">
    <w:name w:val="Style4"/>
    <w:basedOn w:val="Style3"/>
    <w:link w:val="Style4Char"/>
    <w:qFormat/>
    <w:rsid w:val="0004191C"/>
    <w:rPr>
      <w:rFonts w:eastAsia="Courier New"/>
      <w:snapToGrid w:val="0"/>
      <w:sz w:val="22"/>
    </w:rPr>
  </w:style>
  <w:style w:type="character" w:customStyle="1" w:styleId="Style4Char">
    <w:name w:val="Style4 Char"/>
    <w:basedOn w:val="Style3Char"/>
    <w:link w:val="Style4"/>
    <w:rsid w:val="0004191C"/>
    <w:rPr>
      <w:rFonts w:ascii="Arial" w:eastAsia="Courier New" w:hAnsi="Arial" w:cs="Arial"/>
      <w:b/>
      <w:bCs w:val="0"/>
      <w:snapToGrid w:val="0"/>
      <w:color w:val="FF3D00" w:themeColor="accent1"/>
      <w:spacing w:val="20"/>
      <w:sz w:val="22"/>
      <w:szCs w:val="24"/>
      <w:lang w:val="en-GB" w:eastAsia="ar-SA"/>
    </w:rPr>
  </w:style>
  <w:style w:type="paragraph" w:customStyle="1" w:styleId="Style5">
    <w:name w:val="Style5"/>
    <w:basedOn w:val="Normal"/>
    <w:link w:val="Style5Char"/>
    <w:qFormat/>
    <w:rsid w:val="00F301B1"/>
    <w:pPr>
      <w:spacing w:line="280" w:lineRule="auto"/>
      <w:ind w:left="990"/>
      <w:jc w:val="both"/>
    </w:pPr>
    <w:rPr>
      <w:rFonts w:cs="Arial"/>
      <w:szCs w:val="24"/>
      <w:lang w:val="en-GB"/>
    </w:rPr>
  </w:style>
  <w:style w:type="character" w:customStyle="1" w:styleId="Style5Char">
    <w:name w:val="Style5 Char"/>
    <w:basedOn w:val="DefaultParagraphFont"/>
    <w:link w:val="Style5"/>
    <w:rsid w:val="00F301B1"/>
    <w:rPr>
      <w:rFonts w:ascii="Arial" w:eastAsia="Arial" w:hAnsi="Arial" w:cs="Arial"/>
      <w:szCs w:val="24"/>
      <w:lang w:val="en-GB" w:eastAsia="ar-SA"/>
    </w:rPr>
  </w:style>
  <w:style w:type="paragraph" w:customStyle="1" w:styleId="Style6">
    <w:name w:val="Style6"/>
    <w:basedOn w:val="Time0"/>
    <w:link w:val="Style6Char"/>
    <w:qFormat/>
    <w:rsid w:val="00B40101"/>
    <w:pPr>
      <w:numPr>
        <w:numId w:val="7"/>
      </w:numPr>
      <w:spacing w:before="0"/>
      <w:ind w:left="3969"/>
    </w:pPr>
    <w:rPr>
      <w:sz w:val="20"/>
      <w:szCs w:val="20"/>
      <w:lang w:val="en-GB"/>
    </w:rPr>
  </w:style>
  <w:style w:type="character" w:customStyle="1" w:styleId="Style6Char">
    <w:name w:val="Style6 Char"/>
    <w:basedOn w:val="TimeChar"/>
    <w:link w:val="Style6"/>
    <w:rsid w:val="00B40101"/>
    <w:rPr>
      <w:rFonts w:ascii="Arial" w:eastAsia="Arial" w:hAnsi="Arial" w:cs="Arial"/>
      <w:sz w:val="18"/>
      <w:szCs w:val="18"/>
      <w:lang w:val="en-GB" w:eastAsia="ar-SA"/>
    </w:rPr>
  </w:style>
  <w:style w:type="paragraph" w:customStyle="1" w:styleId="Body1">
    <w:name w:val="Body 1"/>
    <w:rsid w:val="00F11DC5"/>
    <w:rPr>
      <w:rFonts w:ascii="Helvetica" w:eastAsia="Arial Unicode MS" w:hAnsi="Helvetica"/>
      <w:color w:val="000000"/>
      <w:lang w:val="en-US" w:eastAsia="en-US"/>
    </w:rPr>
  </w:style>
  <w:style w:type="paragraph" w:customStyle="1" w:styleId="a7">
    <w:name w:val="С числами"/>
    <w:autoRedefine/>
    <w:rsid w:val="00F11DC5"/>
    <w:pPr>
      <w:tabs>
        <w:tab w:val="num" w:pos="432"/>
      </w:tabs>
      <w:ind w:left="432" w:hanging="432"/>
    </w:pPr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1F4C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F4CFA"/>
    <w:rPr>
      <w:rFonts w:ascii="Arial" w:eastAsia="Arial" w:hAnsi="Arial"/>
      <w:szCs w:val="22"/>
      <w:lang w:eastAsia="ar-SA"/>
    </w:rPr>
  </w:style>
  <w:style w:type="paragraph" w:styleId="BodyTextIndent3">
    <w:name w:val="Body Text Indent 3"/>
    <w:basedOn w:val="Normal"/>
    <w:link w:val="BodyTextIndent3Char"/>
    <w:rsid w:val="001F4C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F4CFA"/>
    <w:rPr>
      <w:rFonts w:ascii="Arial" w:eastAsia="Arial" w:hAnsi="Arial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9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5360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5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2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oll\Desktop\2013\Evraz.dotx" TargetMode="Externa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3D00"/>
      </a:accent1>
      <a:accent2>
        <a:srgbClr val="FF6200"/>
      </a:accent2>
      <a:accent3>
        <a:srgbClr val="FFC00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2EF3-6FED-A040-AAEB-68E47B54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C:\Users\jpoll\Desktop\2013\Evraz.dotx</Template>
  <TotalTime>1</TotalTime>
  <Pages>1</Pages>
  <Words>380</Words>
  <Characters>2168</Characters>
  <Application>Microsoft Macintosh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Creating high-impact presentations</vt:lpstr>
      <vt:lpstr>Creating high-impact presentations</vt:lpstr>
      <vt:lpstr>Creating high-impact presentations</vt:lpstr>
    </vt:vector>
  </TitlesOfParts>
  <Company>Skolkovo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high-impact presentations</dc:title>
  <dc:creator>Sergey</dc:creator>
  <cp:lastModifiedBy>Kolpakov Andrew</cp:lastModifiedBy>
  <cp:revision>3</cp:revision>
  <cp:lastPrinted>2013-04-30T07:19:00Z</cp:lastPrinted>
  <dcterms:created xsi:type="dcterms:W3CDTF">2015-07-09T07:49:00Z</dcterms:created>
  <dcterms:modified xsi:type="dcterms:W3CDTF">2016-12-20T16:50:00Z</dcterms:modified>
</cp:coreProperties>
</file>